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366495" w14:paraId="6C8EB1FD" w14:textId="77777777">
        <w:trPr>
          <w:trHeight w:val="40"/>
        </w:trPr>
        <w:tc>
          <w:tcPr>
            <w:tcW w:w="11212" w:type="dxa"/>
          </w:tcPr>
          <w:p w14:paraId="24585A58" w14:textId="77777777" w:rsidR="00366495" w:rsidRDefault="00366495">
            <w:pPr>
              <w:pStyle w:val="EmptyCellLayoutStyle"/>
              <w:spacing w:after="0" w:line="240" w:lineRule="auto"/>
            </w:pPr>
          </w:p>
        </w:tc>
      </w:tr>
      <w:tr w:rsidR="00366495" w14:paraId="31CA689F" w14:textId="77777777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366495" w14:paraId="58F657FB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36D0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A5C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73F4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C42040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2/2021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15EB19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2/2020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1299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7B535F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1/2021-2/2021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53A2A8C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1/2020-2/2020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F7D4" w14:textId="77777777" w:rsidR="00366495" w:rsidRDefault="00DC460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724CD3" w14:paraId="4A9E2CE0" w14:textId="77777777" w:rsidTr="00724CD3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1B76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F43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7017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FAD9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1E2A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081A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94E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24CD3" w14:paraId="6BE50C13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72FB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C65A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6783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84,277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89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162,363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CF1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-48.09%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0EC1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150,177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FB0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320,994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DBA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-53.22%</w:t>
                  </w:r>
                </w:p>
              </w:tc>
            </w:tr>
            <w:tr w:rsidR="00724CD3" w14:paraId="6EF8F3CD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2B83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2F1D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AD10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76,672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27B6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155,491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565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-50.69%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570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144,378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279F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301,795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B93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-52.16%</w:t>
                  </w:r>
                </w:p>
              </w:tc>
            </w:tr>
            <w:tr w:rsidR="00366495" w14:paraId="05EFE346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FF99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81C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5A8F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E58E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160,949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6EF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317,854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1FFF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-49.36%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55C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294,555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5CF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622,789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FC46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-52.70%</w:t>
                  </w:r>
                </w:p>
              </w:tc>
            </w:tr>
            <w:tr w:rsidR="00366495" w14:paraId="1FFC1383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366495" w14:paraId="0372EF0E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E9FBD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B4993F2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366495" w14:paraId="053E07F6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D9D09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7C429DB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366495" w14:paraId="74AD4933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69273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6DE1A72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366495" w14:paraId="587DDDDF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A95711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FB5A4C7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366495" w14:paraId="7EA33DDE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F59C2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789580C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366495" w14:paraId="647160DA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039B80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C9D85DA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366495" w14:paraId="0C30B20E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24E34B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32B75AA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366495" w14:paraId="439FFD40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4DC589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BC34A0D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366495" w14:paraId="2705BF55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FCD1B4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289EAA9" w14:textId="77777777" w:rsidR="00366495" w:rsidRDefault="00366495">
                  <w:pPr>
                    <w:spacing w:after="0" w:line="240" w:lineRule="auto"/>
                  </w:pPr>
                </w:p>
              </w:tc>
            </w:tr>
            <w:tr w:rsidR="00724CD3" w14:paraId="6BBDFCD2" w14:textId="77777777" w:rsidTr="00724CD3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252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BC27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0C3E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BD4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0DAB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482A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5498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24CD3" w14:paraId="68815991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E791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9970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1DA1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2,160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891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3,247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553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-33.48%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876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4,350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8BD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6,518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19B0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-33.26%</w:t>
                  </w:r>
                </w:p>
              </w:tc>
            </w:tr>
            <w:tr w:rsidR="00724CD3" w14:paraId="0E3BAD8A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FE58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5AAD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038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1,392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F00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1,678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BC3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-17.04%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C113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2,791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D9D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3,156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9AA0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-11.57%</w:t>
                  </w:r>
                </w:p>
              </w:tc>
            </w:tr>
            <w:tr w:rsidR="00724CD3" w14:paraId="5EC69693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5091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7E74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0C0F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6B2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5B0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16.00%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6EB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850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21AE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593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BB97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43.34%</w:t>
                  </w:r>
                </w:p>
              </w:tc>
            </w:tr>
            <w:tr w:rsidR="00724CD3" w14:paraId="012BE05E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7606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77E2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C57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C27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1CF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333.33%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E441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7830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BCD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35.29%</w:t>
                  </w:r>
                </w:p>
              </w:tc>
            </w:tr>
            <w:tr w:rsidR="00724CD3" w14:paraId="24D0C9FE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3757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B921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9CF1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AD21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B443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-24.87%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501F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1,209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90A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1,480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0767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-18.31%</w:t>
                  </w:r>
                </w:p>
              </w:tc>
            </w:tr>
            <w:tr w:rsidR="00366495" w14:paraId="5AF299D6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EB5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43A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051B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E508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4,439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201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5,941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4D4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-25.28%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49A3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9,246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D44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11,781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388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-21.52%</w:t>
                  </w:r>
                </w:p>
              </w:tc>
            </w:tr>
            <w:tr w:rsidR="00366495" w14:paraId="23513CFB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366495" w14:paraId="543512B7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49E2E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31BE5AD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366495" w14:paraId="2B098A19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46E69B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803A6FE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366495" w14:paraId="7EAC8540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A23CF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B80EC46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366495" w14:paraId="64418C1D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5155E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1A933FD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366495" w14:paraId="0AE15B5E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C49A1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27AC945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366495" w14:paraId="6B33F6EA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7FE4F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3945429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366495" w14:paraId="017F297D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6D8B21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667523E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366495" w14:paraId="3133F302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ABFFC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0FE60C1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366495" w14:paraId="0FA2E56C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D29B77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74814C2" w14:textId="77777777" w:rsidR="00366495" w:rsidRDefault="00366495">
                  <w:pPr>
                    <w:spacing w:after="0" w:line="240" w:lineRule="auto"/>
                  </w:pPr>
                </w:p>
              </w:tc>
            </w:tr>
            <w:tr w:rsidR="00724CD3" w14:paraId="72FEDB3F" w14:textId="77777777" w:rsidTr="00724CD3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2F3D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4501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0AD5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748D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4A00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9061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C3C9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24CD3" w14:paraId="0C4B049B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E8F0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0C24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392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3,055,179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4DD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3,648,166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DAF2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-16.25%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509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6,887,660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0F5E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7,220,867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353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-4.61%</w:t>
                  </w:r>
                </w:p>
              </w:tc>
            </w:tr>
            <w:tr w:rsidR="00724CD3" w14:paraId="1CF98A5A" w14:textId="77777777" w:rsidTr="00724CD3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5353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66A7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B56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3,385,036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A49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3,531,503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BE26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-4.15%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7F5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7,474,586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D82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7,303,323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CB1B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2.35%</w:t>
                  </w:r>
                </w:p>
              </w:tc>
            </w:tr>
            <w:tr w:rsidR="00366495" w14:paraId="637A5BC4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535F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3196" w14:textId="77777777" w:rsidR="00366495" w:rsidRDefault="0036649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2BAB" w14:textId="77777777" w:rsidR="00366495" w:rsidRDefault="00DC460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39B5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6,440,215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8E86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7,179,669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863D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-10.30%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D104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14,362,246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4DC9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14,524,190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EEDC" w14:textId="77777777" w:rsidR="00366495" w:rsidRDefault="00DC460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-1.11%</w:t>
                  </w:r>
                </w:p>
              </w:tc>
            </w:tr>
            <w:tr w:rsidR="00366495" w14:paraId="0926AAD6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366495" w14:paraId="14BF4CCA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F52FB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9F1A08D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366495" w14:paraId="0E75608E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8F96C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805E387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366495" w14:paraId="232D1A15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F697DF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44E69D4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366495" w14:paraId="41AB0B3F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EA776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9DB3E43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366495" w14:paraId="042078A5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06A07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CC10D35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366495" w14:paraId="28D1D1AB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249E18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4654386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366495" w14:paraId="15E65BBE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DC1A37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15A3E7F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366495" w14:paraId="631B5000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C6A00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9D8ED36" w14:textId="77777777" w:rsidR="00366495" w:rsidRDefault="00366495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366495" w14:paraId="62917EC3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1108F6" w14:textId="77777777" w:rsidR="00366495" w:rsidRDefault="00366495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2B8DDEE" w14:textId="77777777" w:rsidR="00366495" w:rsidRDefault="00366495">
                  <w:pPr>
                    <w:spacing w:after="0" w:line="240" w:lineRule="auto"/>
                  </w:pPr>
                </w:p>
              </w:tc>
            </w:tr>
          </w:tbl>
          <w:p w14:paraId="2B749023" w14:textId="77777777" w:rsidR="00366495" w:rsidRDefault="00366495">
            <w:pPr>
              <w:spacing w:after="0" w:line="240" w:lineRule="auto"/>
            </w:pPr>
          </w:p>
        </w:tc>
      </w:tr>
      <w:tr w:rsidR="00366495" w14:paraId="05617302" w14:textId="77777777">
        <w:trPr>
          <w:trHeight w:val="110"/>
        </w:trPr>
        <w:tc>
          <w:tcPr>
            <w:tcW w:w="11212" w:type="dxa"/>
          </w:tcPr>
          <w:p w14:paraId="3D1C6528" w14:textId="77777777" w:rsidR="00366495" w:rsidRDefault="00366495">
            <w:pPr>
              <w:pStyle w:val="EmptyCellLayoutStyle"/>
              <w:spacing w:after="0" w:line="240" w:lineRule="auto"/>
            </w:pPr>
          </w:p>
        </w:tc>
      </w:tr>
    </w:tbl>
    <w:p w14:paraId="0685C9D4" w14:textId="77777777" w:rsidR="00366495" w:rsidRDefault="00366495">
      <w:pPr>
        <w:spacing w:after="0" w:line="240" w:lineRule="auto"/>
      </w:pPr>
    </w:p>
    <w:sectPr w:rsidR="00366495" w:rsidSect="00DC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95BE" w14:textId="77777777" w:rsidR="00000000" w:rsidRDefault="00DC460A">
      <w:pPr>
        <w:spacing w:after="0" w:line="240" w:lineRule="auto"/>
      </w:pPr>
      <w:r>
        <w:separator/>
      </w:r>
    </w:p>
  </w:endnote>
  <w:endnote w:type="continuationSeparator" w:id="0">
    <w:p w14:paraId="5FD3852E" w14:textId="77777777" w:rsidR="00000000" w:rsidRDefault="00D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40A2" w14:textId="77777777" w:rsidR="00DC460A" w:rsidRDefault="00DC4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366495" w14:paraId="7F452B43" w14:textId="77777777">
      <w:tc>
        <w:tcPr>
          <w:tcW w:w="3164" w:type="dxa"/>
        </w:tcPr>
        <w:p w14:paraId="0918C15A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15BE5830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4249EFA5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297B6E5A" w14:textId="77777777" w:rsidR="00366495" w:rsidRDefault="00366495">
          <w:pPr>
            <w:pStyle w:val="EmptyCellLayoutStyle"/>
            <w:spacing w:after="0" w:line="240" w:lineRule="auto"/>
          </w:pPr>
        </w:p>
      </w:tc>
    </w:tr>
    <w:tr w:rsidR="00366495" w14:paraId="4AF8B7BF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64"/>
          </w:tblGrid>
          <w:tr w:rsidR="00366495" w14:paraId="71D62222" w14:textId="77777777">
            <w:trPr>
              <w:trHeight w:val="282"/>
            </w:trPr>
            <w:tc>
              <w:tcPr>
                <w:tcW w:w="31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99AEDD" w14:textId="77777777" w:rsidR="00366495" w:rsidRDefault="00DC460A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22-Mar-2021 12:29 PM</w:t>
                </w:r>
              </w:p>
            </w:tc>
          </w:tr>
        </w:tbl>
        <w:p w14:paraId="3EE867FD" w14:textId="77777777" w:rsidR="00366495" w:rsidRDefault="00366495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74EA35A4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5818C186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48C50FB7" w14:textId="77777777" w:rsidR="00366495" w:rsidRDefault="00366495">
          <w:pPr>
            <w:pStyle w:val="EmptyCellLayoutStyle"/>
            <w:spacing w:after="0" w:line="240" w:lineRule="auto"/>
          </w:pPr>
        </w:p>
      </w:tc>
    </w:tr>
    <w:tr w:rsidR="00724CD3" w14:paraId="40CB5387" w14:textId="77777777" w:rsidTr="00724CD3">
      <w:tc>
        <w:tcPr>
          <w:tcW w:w="3164" w:type="dxa"/>
          <w:vMerge/>
        </w:tcPr>
        <w:p w14:paraId="42ADF32D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2656E88E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366495" w14:paraId="6001EDE5" w14:textId="77777777">
            <w:trPr>
              <w:trHeight w:val="282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2455F1" w14:textId="77777777" w:rsidR="00366495" w:rsidRDefault="00DC460A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5104109" w14:textId="77777777" w:rsidR="00366495" w:rsidRDefault="00366495">
          <w:pPr>
            <w:spacing w:after="0" w:line="240" w:lineRule="auto"/>
          </w:pPr>
        </w:p>
      </w:tc>
    </w:tr>
    <w:tr w:rsidR="00366495" w14:paraId="1AD13524" w14:textId="77777777">
      <w:tc>
        <w:tcPr>
          <w:tcW w:w="3164" w:type="dxa"/>
        </w:tcPr>
        <w:p w14:paraId="535047A5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9D96A78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34D65C27" w14:textId="77777777" w:rsidR="00366495" w:rsidRDefault="00366495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1E9A26DA" w14:textId="77777777" w:rsidR="00366495" w:rsidRDefault="0036649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46B1" w14:textId="77777777" w:rsidR="00DC460A" w:rsidRDefault="00DC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8309" w14:textId="77777777" w:rsidR="00000000" w:rsidRDefault="00DC460A">
      <w:pPr>
        <w:spacing w:after="0" w:line="240" w:lineRule="auto"/>
      </w:pPr>
      <w:r>
        <w:separator/>
      </w:r>
    </w:p>
  </w:footnote>
  <w:footnote w:type="continuationSeparator" w:id="0">
    <w:p w14:paraId="0DB5B6B7" w14:textId="77777777" w:rsidR="00000000" w:rsidRDefault="00DC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A955" w14:textId="77777777" w:rsidR="00DC460A" w:rsidRDefault="00DC4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366495" w14:paraId="6E9E5CA6" w14:textId="77777777">
      <w:tc>
        <w:tcPr>
          <w:tcW w:w="1121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366495" w14:paraId="1A9657D7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943A46" w14:textId="77777777" w:rsidR="00DC460A" w:rsidRDefault="00724CD3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</w:t>
                </w:r>
              </w:p>
              <w:p w14:paraId="638A1AED" w14:textId="77777777" w:rsidR="00DC460A" w:rsidRDefault="00DC460A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32"/>
                  </w:rPr>
                </w:pPr>
              </w:p>
              <w:p w14:paraId="0566B09E" w14:textId="65079130" w:rsidR="00366495" w:rsidRDefault="00DC460A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</w:t>
                </w:r>
                <w:r w:rsidR="00724CD3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</w:t>
                </w: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4F924689" w14:textId="78F6C26A" w:rsidR="00366495" w:rsidRDefault="00DC460A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2CEECA9C" w14:textId="27B3A426" w:rsidR="00366495" w:rsidRDefault="00DC460A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26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February 2021</w:t>
                </w:r>
              </w:p>
              <w:p w14:paraId="39A8C4E5" w14:textId="5FDF9132" w:rsidR="00724CD3" w:rsidRDefault="00724CD3" w:rsidP="00724CD3">
                <w:pPr>
                  <w:spacing w:after="0" w:line="240" w:lineRule="auto"/>
                </w:pPr>
              </w:p>
            </w:tc>
          </w:tr>
        </w:tbl>
        <w:p w14:paraId="14B493FF" w14:textId="77777777" w:rsidR="00366495" w:rsidRDefault="00366495">
          <w:pPr>
            <w:spacing w:after="0" w:line="240" w:lineRule="auto"/>
          </w:pPr>
        </w:p>
      </w:tc>
    </w:tr>
    <w:tr w:rsidR="00366495" w14:paraId="7E0358CD" w14:textId="77777777">
      <w:tc>
        <w:tcPr>
          <w:tcW w:w="11212" w:type="dxa"/>
        </w:tcPr>
        <w:p w14:paraId="4C55434A" w14:textId="77777777" w:rsidR="00366495" w:rsidRDefault="0036649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A3CC" w14:textId="77777777" w:rsidR="00DC460A" w:rsidRDefault="00DC4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95"/>
    <w:rsid w:val="00366495"/>
    <w:rsid w:val="00724CD3"/>
    <w:rsid w:val="00D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20BD1"/>
  <w15:docId w15:val="{00EB42C2-487B-4B7A-9B5F-1A5BE49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2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D3"/>
  </w:style>
  <w:style w:type="paragraph" w:styleId="Footer">
    <w:name w:val="footer"/>
    <w:basedOn w:val="Normal"/>
    <w:link w:val="FooterChar"/>
    <w:uiPriority w:val="99"/>
    <w:unhideWhenUsed/>
    <w:rsid w:val="0072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2</cp:revision>
  <dcterms:created xsi:type="dcterms:W3CDTF">2021-03-22T17:32:00Z</dcterms:created>
  <dcterms:modified xsi:type="dcterms:W3CDTF">2021-03-22T17:32:00Z</dcterms:modified>
</cp:coreProperties>
</file>