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12"/>
      </w:tblGrid>
      <w:tr w:rsidR="00744EFD" w14:paraId="46802AE8" w14:textId="77777777">
        <w:trPr>
          <w:trHeight w:val="40"/>
        </w:trPr>
        <w:tc>
          <w:tcPr>
            <w:tcW w:w="11212" w:type="dxa"/>
          </w:tcPr>
          <w:p w14:paraId="15FE17CC" w14:textId="77777777" w:rsidR="006E65D7" w:rsidRDefault="006E65D7">
            <w:pPr>
              <w:pStyle w:val="EmptyCellLayoutStyle"/>
              <w:spacing w:after="0" w:line="240" w:lineRule="auto"/>
            </w:pPr>
          </w:p>
          <w:p w14:paraId="6BD65DAD" w14:textId="77777777" w:rsidR="006E65D7" w:rsidRDefault="006E65D7">
            <w:pPr>
              <w:pStyle w:val="EmptyCellLayoutStyle"/>
              <w:spacing w:after="0" w:line="240" w:lineRule="auto"/>
            </w:pPr>
          </w:p>
          <w:p w14:paraId="1019A551" w14:textId="77777777" w:rsidR="006E65D7" w:rsidRDefault="006E65D7">
            <w:pPr>
              <w:pStyle w:val="EmptyCellLayoutStyle"/>
              <w:spacing w:after="0" w:line="240" w:lineRule="auto"/>
            </w:pPr>
          </w:p>
          <w:p w14:paraId="53FD7748" w14:textId="77777777" w:rsidR="006E65D7" w:rsidRDefault="006E65D7">
            <w:pPr>
              <w:pStyle w:val="EmptyCellLayoutStyle"/>
              <w:spacing w:after="0" w:line="240" w:lineRule="auto"/>
            </w:pPr>
          </w:p>
          <w:p w14:paraId="54A72277" w14:textId="77777777" w:rsidR="006E65D7" w:rsidRDefault="006E65D7">
            <w:pPr>
              <w:pStyle w:val="EmptyCellLayoutStyle"/>
              <w:spacing w:after="0" w:line="240" w:lineRule="auto"/>
            </w:pPr>
          </w:p>
          <w:p w14:paraId="3FCD0352" w14:textId="77777777" w:rsidR="006E65D7" w:rsidRDefault="006E65D7">
            <w:pPr>
              <w:pStyle w:val="EmptyCellLayoutStyle"/>
              <w:spacing w:after="0" w:line="240" w:lineRule="auto"/>
            </w:pPr>
          </w:p>
          <w:p w14:paraId="5BDB445C" w14:textId="77777777" w:rsidR="006E65D7" w:rsidRDefault="006E65D7">
            <w:pPr>
              <w:pStyle w:val="EmptyCellLayoutStyle"/>
              <w:spacing w:after="0" w:line="240" w:lineRule="auto"/>
            </w:pPr>
          </w:p>
          <w:p w14:paraId="288E2642" w14:textId="77777777" w:rsidR="006E65D7" w:rsidRDefault="006E65D7">
            <w:pPr>
              <w:pStyle w:val="EmptyCellLayoutStyle"/>
              <w:spacing w:after="0" w:line="240" w:lineRule="auto"/>
            </w:pPr>
          </w:p>
          <w:p w14:paraId="73386459" w14:textId="77777777" w:rsidR="006E65D7" w:rsidRDefault="006E65D7">
            <w:pPr>
              <w:pStyle w:val="EmptyCellLayoutStyle"/>
              <w:spacing w:after="0" w:line="240" w:lineRule="auto"/>
            </w:pPr>
          </w:p>
          <w:p w14:paraId="11B959B5" w14:textId="77777777" w:rsidR="006E65D7" w:rsidRDefault="006E65D7">
            <w:pPr>
              <w:pStyle w:val="EmptyCellLayoutStyle"/>
              <w:spacing w:after="0" w:line="240" w:lineRule="auto"/>
            </w:pPr>
          </w:p>
          <w:p w14:paraId="0DEF6502" w14:textId="77777777" w:rsidR="006E65D7" w:rsidRDefault="006E65D7">
            <w:pPr>
              <w:pStyle w:val="EmptyCellLayoutStyle"/>
              <w:spacing w:after="0" w:line="240" w:lineRule="auto"/>
            </w:pPr>
          </w:p>
          <w:p w14:paraId="6862F1E5" w14:textId="77777777" w:rsidR="006E65D7" w:rsidRDefault="006E65D7">
            <w:pPr>
              <w:pStyle w:val="EmptyCellLayoutStyle"/>
              <w:spacing w:after="0" w:line="240" w:lineRule="auto"/>
            </w:pPr>
          </w:p>
          <w:p w14:paraId="4E14A6B9" w14:textId="77777777" w:rsidR="006E65D7" w:rsidRDefault="006E65D7">
            <w:pPr>
              <w:pStyle w:val="EmptyCellLayoutStyle"/>
              <w:spacing w:after="0" w:line="240" w:lineRule="auto"/>
            </w:pPr>
          </w:p>
          <w:p w14:paraId="646E0606" w14:textId="77777777" w:rsidR="006E65D7" w:rsidRDefault="006E65D7">
            <w:pPr>
              <w:pStyle w:val="EmptyCellLayoutStyle"/>
              <w:spacing w:after="0" w:line="240" w:lineRule="auto"/>
            </w:pPr>
          </w:p>
          <w:p w14:paraId="090C5F9A" w14:textId="77777777" w:rsidR="006E65D7" w:rsidRDefault="006E65D7">
            <w:pPr>
              <w:pStyle w:val="EmptyCellLayoutStyle"/>
              <w:spacing w:after="0" w:line="240" w:lineRule="auto"/>
            </w:pPr>
          </w:p>
          <w:p w14:paraId="6703C5EF" w14:textId="77777777" w:rsidR="006E65D7" w:rsidRDefault="006E65D7">
            <w:pPr>
              <w:pStyle w:val="EmptyCellLayoutStyle"/>
              <w:spacing w:after="0" w:line="240" w:lineRule="auto"/>
            </w:pPr>
          </w:p>
          <w:p w14:paraId="5FC93D21" w14:textId="77777777" w:rsidR="006E65D7" w:rsidRDefault="006E65D7">
            <w:pPr>
              <w:pStyle w:val="EmptyCellLayoutStyle"/>
              <w:spacing w:after="0" w:line="240" w:lineRule="auto"/>
            </w:pPr>
          </w:p>
          <w:p w14:paraId="5F36B608" w14:textId="77777777" w:rsidR="006E65D7" w:rsidRDefault="006E65D7">
            <w:pPr>
              <w:pStyle w:val="EmptyCellLayoutStyle"/>
              <w:spacing w:after="0" w:line="240" w:lineRule="auto"/>
            </w:pPr>
          </w:p>
          <w:p w14:paraId="7610EB0A" w14:textId="77777777" w:rsidR="006E65D7" w:rsidRDefault="006E65D7">
            <w:pPr>
              <w:pStyle w:val="EmptyCellLayoutStyle"/>
              <w:spacing w:after="0" w:line="240" w:lineRule="auto"/>
            </w:pPr>
          </w:p>
          <w:p w14:paraId="1835B5FB" w14:textId="77777777" w:rsidR="006E65D7" w:rsidRDefault="006E65D7">
            <w:pPr>
              <w:pStyle w:val="EmptyCellLayoutStyle"/>
              <w:spacing w:after="0" w:line="240" w:lineRule="auto"/>
            </w:pPr>
          </w:p>
          <w:p w14:paraId="28CE80EC" w14:textId="77777777" w:rsidR="006E65D7" w:rsidRDefault="006E65D7">
            <w:pPr>
              <w:pStyle w:val="EmptyCellLayoutStyle"/>
              <w:spacing w:after="0" w:line="240" w:lineRule="auto"/>
            </w:pPr>
          </w:p>
          <w:p w14:paraId="225C551C" w14:textId="77777777" w:rsidR="006E65D7" w:rsidRDefault="006E65D7">
            <w:pPr>
              <w:pStyle w:val="EmptyCellLayoutStyle"/>
              <w:spacing w:after="0" w:line="240" w:lineRule="auto"/>
            </w:pPr>
          </w:p>
          <w:p w14:paraId="076627DA" w14:textId="77777777" w:rsidR="006E65D7" w:rsidRDefault="006E65D7">
            <w:pPr>
              <w:pStyle w:val="EmptyCellLayoutStyle"/>
              <w:spacing w:after="0" w:line="240" w:lineRule="auto"/>
            </w:pPr>
          </w:p>
          <w:p w14:paraId="0BB1C4D9" w14:textId="77777777" w:rsidR="006E65D7" w:rsidRDefault="006E65D7">
            <w:pPr>
              <w:pStyle w:val="EmptyCellLayoutStyle"/>
              <w:spacing w:after="0" w:line="240" w:lineRule="auto"/>
            </w:pPr>
          </w:p>
          <w:p w14:paraId="57F1F1D2" w14:textId="77777777" w:rsidR="006E65D7" w:rsidRDefault="006E65D7">
            <w:pPr>
              <w:pStyle w:val="EmptyCellLayoutStyle"/>
              <w:spacing w:after="0" w:line="240" w:lineRule="auto"/>
            </w:pPr>
          </w:p>
          <w:p w14:paraId="51FBEFF1" w14:textId="77777777" w:rsidR="006E65D7" w:rsidRDefault="006E65D7">
            <w:pPr>
              <w:pStyle w:val="EmptyCellLayoutStyle"/>
              <w:spacing w:after="0" w:line="240" w:lineRule="auto"/>
            </w:pPr>
          </w:p>
          <w:p w14:paraId="51ABCA63" w14:textId="5A6E3BE0" w:rsidR="006E65D7" w:rsidRDefault="006E65D7">
            <w:pPr>
              <w:pStyle w:val="EmptyCellLayoutStyle"/>
              <w:spacing w:after="0" w:line="240" w:lineRule="auto"/>
            </w:pPr>
          </w:p>
        </w:tc>
      </w:tr>
      <w:tr w:rsidR="00744EFD" w14:paraId="5EA8BAF7" w14:textId="77777777">
        <w:tc>
          <w:tcPr>
            <w:tcW w:w="1121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4"/>
              <w:gridCol w:w="525"/>
              <w:gridCol w:w="2369"/>
              <w:gridCol w:w="1357"/>
              <w:gridCol w:w="1380"/>
              <w:gridCol w:w="1098"/>
              <w:gridCol w:w="1440"/>
              <w:gridCol w:w="1391"/>
              <w:gridCol w:w="1215"/>
            </w:tblGrid>
            <w:tr w:rsidR="00744EFD" w14:paraId="78929B62" w14:textId="77777777">
              <w:trPr>
                <w:trHeight w:val="282"/>
              </w:trPr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AD22F" w14:textId="77777777" w:rsidR="00744EFD" w:rsidRDefault="00744EF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E2EFD" w14:textId="77777777" w:rsidR="00744EFD" w:rsidRDefault="00744EF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D788C" w14:textId="77777777" w:rsidR="00744EFD" w:rsidRDefault="00744EF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53468E7D" w14:textId="77777777" w:rsidR="00744EFD" w:rsidRDefault="008A3AD4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b/>
                      <w:color w:val="000000"/>
                    </w:rPr>
                    <w:t>6/2021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54D5465F" w14:textId="77777777" w:rsidR="00744EFD" w:rsidRDefault="008A3AD4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b/>
                      <w:color w:val="000000"/>
                    </w:rPr>
                    <w:t>6/2020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9991C" w14:textId="77777777" w:rsidR="00744EFD" w:rsidRDefault="008A3AD4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b/>
                      <w:color w:val="000000"/>
                    </w:rPr>
                    <w:t>Percent Change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46737E8B" w14:textId="5D0642F8" w:rsidR="00744EFD" w:rsidRDefault="008A3AD4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b/>
                      <w:color w:val="000000"/>
                    </w:rPr>
                    <w:t xml:space="preserve">1/2021-   </w:t>
                  </w:r>
                  <w:r>
                    <w:rPr>
                      <w:rFonts w:ascii="Segoe UI" w:eastAsia="Segoe UI" w:hAnsi="Segoe UI"/>
                      <w:b/>
                      <w:color w:val="000000"/>
                    </w:rPr>
                    <w:t>6/2021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57CA7D40" w14:textId="77777777" w:rsidR="00744EFD" w:rsidRDefault="008A3AD4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b/>
                      <w:color w:val="000000"/>
                    </w:rPr>
                    <w:t>1/2020-6/2020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3E987" w14:textId="77777777" w:rsidR="00744EFD" w:rsidRDefault="008A3AD4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b/>
                      <w:color w:val="000000"/>
                    </w:rPr>
                    <w:t>Percent Change</w:t>
                  </w:r>
                </w:p>
              </w:tc>
            </w:tr>
            <w:tr w:rsidR="006E65D7" w14:paraId="492D72D4" w14:textId="77777777" w:rsidTr="006E65D7">
              <w:trPr>
                <w:trHeight w:val="282"/>
              </w:trPr>
              <w:tc>
                <w:tcPr>
                  <w:tcW w:w="4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FF969" w14:textId="77777777" w:rsidR="00744EFD" w:rsidRDefault="008A3AD4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b/>
                      <w:color w:val="000000"/>
                      <w:u w:val="single"/>
                    </w:rPr>
                    <w:t>Passenger Activity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800EA" w14:textId="77777777" w:rsidR="00744EFD" w:rsidRDefault="00744EF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7F483" w14:textId="77777777" w:rsidR="00744EFD" w:rsidRDefault="00744EF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C27D3" w14:textId="77777777" w:rsidR="00744EFD" w:rsidRDefault="00744EF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08227" w14:textId="77777777" w:rsidR="00744EFD" w:rsidRDefault="00744EF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DC3FF" w14:textId="77777777" w:rsidR="00744EFD" w:rsidRDefault="00744EF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4DF76" w14:textId="77777777" w:rsidR="00744EFD" w:rsidRDefault="00744EF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6E65D7" w14:paraId="1788A114" w14:textId="77777777" w:rsidTr="006E65D7">
              <w:trPr>
                <w:trHeight w:val="282"/>
              </w:trPr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B1B5C" w14:textId="77777777" w:rsidR="00744EFD" w:rsidRDefault="00744EF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58B4A" w14:textId="77777777" w:rsidR="00744EFD" w:rsidRDefault="008A3AD4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Enplaned Passengers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4C1D4" w14:textId="77777777" w:rsidR="00744EFD" w:rsidRDefault="008A3AD4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130,945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CDC87" w14:textId="77777777" w:rsidR="00744EFD" w:rsidRDefault="008A3AD4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36,923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4D9D9" w14:textId="77777777" w:rsidR="00744EFD" w:rsidRDefault="008A3AD4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254.64%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61327" w14:textId="77777777" w:rsidR="00744EFD" w:rsidRDefault="008A3AD4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620,821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9AE48" w14:textId="77777777" w:rsidR="00744EFD" w:rsidRDefault="008A3AD4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467,219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FB2BD" w14:textId="77777777" w:rsidR="00744EFD" w:rsidRDefault="008A3AD4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32.88%</w:t>
                  </w:r>
                </w:p>
              </w:tc>
            </w:tr>
            <w:tr w:rsidR="006E65D7" w14:paraId="1BFCB754" w14:textId="77777777" w:rsidTr="006E65D7">
              <w:trPr>
                <w:trHeight w:val="282"/>
              </w:trPr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83A61" w14:textId="77777777" w:rsidR="00744EFD" w:rsidRDefault="00744EF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48B55" w14:textId="77777777" w:rsidR="00744EFD" w:rsidRDefault="008A3AD4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Deplaned Passengers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1171A" w14:textId="77777777" w:rsidR="00744EFD" w:rsidRDefault="008A3AD4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133,819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03136" w14:textId="77777777" w:rsidR="00744EFD" w:rsidRDefault="008A3AD4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39,464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CCCB1" w14:textId="77777777" w:rsidR="00744EFD" w:rsidRDefault="008A3AD4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239.09%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5879B" w14:textId="77777777" w:rsidR="00744EFD" w:rsidRDefault="008A3AD4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629,420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00EF6" w14:textId="77777777" w:rsidR="00744EFD" w:rsidRDefault="008A3AD4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472,804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AE26A" w14:textId="77777777" w:rsidR="00744EFD" w:rsidRDefault="008A3AD4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33.12%</w:t>
                  </w:r>
                </w:p>
              </w:tc>
            </w:tr>
            <w:tr w:rsidR="00744EFD" w14:paraId="1E0202B5" w14:textId="77777777">
              <w:trPr>
                <w:trHeight w:val="282"/>
              </w:trPr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1DB8B" w14:textId="77777777" w:rsidR="00744EFD" w:rsidRDefault="00744EF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04F05" w14:textId="77777777" w:rsidR="00744EFD" w:rsidRDefault="00744EF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43F64" w14:textId="77777777" w:rsidR="00744EFD" w:rsidRDefault="008A3AD4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Passenger Activity Total</w:t>
                  </w:r>
                </w:p>
              </w:tc>
              <w:tc>
                <w:tcPr>
                  <w:tcW w:w="13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0D198" w14:textId="77777777" w:rsidR="00744EFD" w:rsidRDefault="008A3AD4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264,764</w:t>
                  </w:r>
                </w:p>
              </w:tc>
              <w:tc>
                <w:tcPr>
                  <w:tcW w:w="138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58E36" w14:textId="77777777" w:rsidR="00744EFD" w:rsidRDefault="008A3AD4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76,387</w:t>
                  </w:r>
                </w:p>
              </w:tc>
              <w:tc>
                <w:tcPr>
                  <w:tcW w:w="109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D66DE" w14:textId="77777777" w:rsidR="00744EFD" w:rsidRDefault="008A3AD4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246.61%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FFD6F" w14:textId="77777777" w:rsidR="00744EFD" w:rsidRDefault="008A3AD4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1,250,241</w:t>
                  </w:r>
                </w:p>
              </w:tc>
              <w:tc>
                <w:tcPr>
                  <w:tcW w:w="139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A5A4C" w14:textId="77777777" w:rsidR="00744EFD" w:rsidRDefault="008A3AD4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940,023</w:t>
                  </w:r>
                </w:p>
              </w:tc>
              <w:tc>
                <w:tcPr>
                  <w:tcW w:w="121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700AE" w14:textId="77777777" w:rsidR="00744EFD" w:rsidRDefault="008A3AD4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33.00%</w:t>
                  </w:r>
                </w:p>
              </w:tc>
            </w:tr>
            <w:tr w:rsidR="00744EFD" w14:paraId="1298A7C7" w14:textId="77777777"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54"/>
                  </w:tblGrid>
                  <w:tr w:rsidR="00744EFD" w14:paraId="6C8ACF7B" w14:textId="77777777">
                    <w:tc>
                      <w:tcPr>
                        <w:tcW w:w="35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E2E9805" w14:textId="77777777" w:rsidR="00744EFD" w:rsidRDefault="00744EFD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24468F75" w14:textId="77777777" w:rsidR="00744EFD" w:rsidRDefault="00744EFD">
                  <w:pPr>
                    <w:spacing w:after="0" w:line="240" w:lineRule="auto"/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45"/>
                  </w:tblGrid>
                  <w:tr w:rsidR="00744EFD" w14:paraId="36845DDF" w14:textId="77777777">
                    <w:tc>
                      <w:tcPr>
                        <w:tcW w:w="44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1FA3307" w14:textId="77777777" w:rsidR="00744EFD" w:rsidRDefault="00744EFD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0F12150C" w14:textId="77777777" w:rsidR="00744EFD" w:rsidRDefault="00744EFD">
                  <w:pPr>
                    <w:spacing w:after="0" w:line="240" w:lineRule="auto"/>
                  </w:pP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89"/>
                  </w:tblGrid>
                  <w:tr w:rsidR="00744EFD" w14:paraId="7149148A" w14:textId="77777777">
                    <w:tc>
                      <w:tcPr>
                        <w:tcW w:w="228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3BE2974" w14:textId="77777777" w:rsidR="00744EFD" w:rsidRDefault="00744EFD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1BA5E453" w14:textId="77777777" w:rsidR="00744EFD" w:rsidRDefault="00744EFD">
                  <w:pPr>
                    <w:spacing w:after="0" w:line="240" w:lineRule="auto"/>
                  </w:pPr>
                </w:p>
              </w:tc>
              <w:tc>
                <w:tcPr>
                  <w:tcW w:w="135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77"/>
                  </w:tblGrid>
                  <w:tr w:rsidR="00744EFD" w14:paraId="7DC3F6D7" w14:textId="77777777">
                    <w:tc>
                      <w:tcPr>
                        <w:tcW w:w="127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6351719" w14:textId="77777777" w:rsidR="00744EFD" w:rsidRDefault="00744EFD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61E1915C" w14:textId="77777777" w:rsidR="00744EFD" w:rsidRDefault="00744EFD">
                  <w:pPr>
                    <w:spacing w:after="0" w:line="240" w:lineRule="auto"/>
                  </w:pPr>
                </w:p>
              </w:tc>
              <w:tc>
                <w:tcPr>
                  <w:tcW w:w="138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00"/>
                  </w:tblGrid>
                  <w:tr w:rsidR="00744EFD" w14:paraId="7DB876FC" w14:textId="77777777">
                    <w:tc>
                      <w:tcPr>
                        <w:tcW w:w="13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5926EFC" w14:textId="77777777" w:rsidR="00744EFD" w:rsidRDefault="00744EFD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28B99FA7" w14:textId="77777777" w:rsidR="00744EFD" w:rsidRDefault="00744EFD">
                  <w:pPr>
                    <w:spacing w:after="0" w:line="240" w:lineRule="auto"/>
                  </w:pPr>
                </w:p>
              </w:tc>
              <w:tc>
                <w:tcPr>
                  <w:tcW w:w="1098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8"/>
                  </w:tblGrid>
                  <w:tr w:rsidR="00744EFD" w14:paraId="3A8E978E" w14:textId="77777777">
                    <w:tc>
                      <w:tcPr>
                        <w:tcW w:w="101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42E981D" w14:textId="77777777" w:rsidR="00744EFD" w:rsidRDefault="00744EFD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0B5908B7" w14:textId="77777777" w:rsidR="00744EFD" w:rsidRDefault="00744EF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60"/>
                  </w:tblGrid>
                  <w:tr w:rsidR="00744EFD" w14:paraId="0C7E0D87" w14:textId="77777777">
                    <w:tc>
                      <w:tcPr>
                        <w:tcW w:w="13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1B01E0F" w14:textId="77777777" w:rsidR="00744EFD" w:rsidRDefault="00744EFD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5AD9B30E" w14:textId="77777777" w:rsidR="00744EFD" w:rsidRDefault="00744EFD">
                  <w:pPr>
                    <w:spacing w:after="0" w:line="240" w:lineRule="auto"/>
                  </w:pPr>
                </w:p>
              </w:tc>
              <w:tc>
                <w:tcPr>
                  <w:tcW w:w="1391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11"/>
                  </w:tblGrid>
                  <w:tr w:rsidR="00744EFD" w14:paraId="46FCF876" w14:textId="77777777">
                    <w:tc>
                      <w:tcPr>
                        <w:tcW w:w="13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CB71712" w14:textId="77777777" w:rsidR="00744EFD" w:rsidRDefault="00744EFD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71D4A87F" w14:textId="77777777" w:rsidR="00744EFD" w:rsidRDefault="00744EFD">
                  <w:pPr>
                    <w:spacing w:after="0" w:line="240" w:lineRule="auto"/>
                  </w:pPr>
                </w:p>
              </w:tc>
              <w:tc>
                <w:tcPr>
                  <w:tcW w:w="1215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5"/>
                  </w:tblGrid>
                  <w:tr w:rsidR="00744EFD" w14:paraId="6D1260C3" w14:textId="77777777">
                    <w:tc>
                      <w:tcPr>
                        <w:tcW w:w="113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65103FB" w14:textId="77777777" w:rsidR="00744EFD" w:rsidRDefault="00744EFD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75171BF6" w14:textId="77777777" w:rsidR="00744EFD" w:rsidRDefault="00744EFD">
                  <w:pPr>
                    <w:spacing w:after="0" w:line="240" w:lineRule="auto"/>
                  </w:pPr>
                </w:p>
              </w:tc>
            </w:tr>
            <w:tr w:rsidR="006E65D7" w14:paraId="1B5ED536" w14:textId="77777777" w:rsidTr="006E65D7">
              <w:trPr>
                <w:trHeight w:val="282"/>
              </w:trPr>
              <w:tc>
                <w:tcPr>
                  <w:tcW w:w="4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93711" w14:textId="77777777" w:rsidR="00744EFD" w:rsidRDefault="008A3AD4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b/>
                      <w:color w:val="000000"/>
                      <w:u w:val="single"/>
                    </w:rPr>
                    <w:t>Aircraft Operations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E687B" w14:textId="77777777" w:rsidR="00744EFD" w:rsidRDefault="00744EF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B0D86" w14:textId="77777777" w:rsidR="00744EFD" w:rsidRDefault="00744EF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2BB87" w14:textId="77777777" w:rsidR="00744EFD" w:rsidRDefault="00744EF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0E89B" w14:textId="77777777" w:rsidR="00744EFD" w:rsidRDefault="00744EF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875D9" w14:textId="77777777" w:rsidR="00744EFD" w:rsidRDefault="00744EF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DE31E" w14:textId="77777777" w:rsidR="00744EFD" w:rsidRDefault="00744EF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6E65D7" w14:paraId="6854B4C1" w14:textId="77777777" w:rsidTr="006E65D7">
              <w:trPr>
                <w:trHeight w:val="282"/>
              </w:trPr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62DE5" w14:textId="77777777" w:rsidR="00744EFD" w:rsidRDefault="00744EF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B6349" w14:textId="77777777" w:rsidR="00744EFD" w:rsidRDefault="008A3AD4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Air Carrier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E5D03" w14:textId="77777777" w:rsidR="00744EFD" w:rsidRDefault="008A3AD4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2,655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30718" w14:textId="77777777" w:rsidR="00744EFD" w:rsidRDefault="008A3AD4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1,202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3F6BD" w14:textId="77777777" w:rsidR="00744EFD" w:rsidRDefault="008A3AD4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120.88%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D9463" w14:textId="77777777" w:rsidR="00744EFD" w:rsidRDefault="008A3AD4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15,049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2912D" w14:textId="77777777" w:rsidR="00744EFD" w:rsidRDefault="008A3AD4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13,075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844D0" w14:textId="77777777" w:rsidR="00744EFD" w:rsidRDefault="008A3AD4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15.10%</w:t>
                  </w:r>
                </w:p>
              </w:tc>
            </w:tr>
            <w:tr w:rsidR="006E65D7" w14:paraId="41420D03" w14:textId="77777777" w:rsidTr="006E65D7">
              <w:trPr>
                <w:trHeight w:val="282"/>
              </w:trPr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73E1C" w14:textId="77777777" w:rsidR="00744EFD" w:rsidRDefault="00744EF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68485" w14:textId="77777777" w:rsidR="00744EFD" w:rsidRDefault="008A3AD4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G.A. Itinerant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3F40F" w14:textId="77777777" w:rsidR="00744EFD" w:rsidRDefault="008A3AD4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2,124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6C8E7" w14:textId="77777777" w:rsidR="00744EFD" w:rsidRDefault="008A3AD4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1,715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61D83" w14:textId="77777777" w:rsidR="00744EFD" w:rsidRDefault="008A3AD4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23.85%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6EB08" w14:textId="77777777" w:rsidR="00744EFD" w:rsidRDefault="008A3AD4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11,171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34D7A" w14:textId="77777777" w:rsidR="00744EFD" w:rsidRDefault="008A3AD4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7,894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0044E" w14:textId="77777777" w:rsidR="00744EFD" w:rsidRDefault="008A3AD4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41.51%</w:t>
                  </w:r>
                </w:p>
              </w:tc>
            </w:tr>
            <w:tr w:rsidR="006E65D7" w14:paraId="2FBA2974" w14:textId="77777777" w:rsidTr="006E65D7">
              <w:trPr>
                <w:trHeight w:val="282"/>
              </w:trPr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9FC6A" w14:textId="77777777" w:rsidR="00744EFD" w:rsidRDefault="00744EF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53D8F" w14:textId="77777777" w:rsidR="00744EFD" w:rsidRDefault="008A3AD4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G.A. Local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F7F80" w14:textId="77777777" w:rsidR="00744EFD" w:rsidRDefault="008A3AD4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605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B1023" w14:textId="77777777" w:rsidR="00744EFD" w:rsidRDefault="008A3AD4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554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70939" w14:textId="77777777" w:rsidR="00744EFD" w:rsidRDefault="008A3AD4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9.21%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9A8F2" w14:textId="77777777" w:rsidR="00744EFD" w:rsidRDefault="008A3AD4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3,768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33291" w14:textId="77777777" w:rsidR="00744EFD" w:rsidRDefault="008A3AD4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1,541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7B8D1" w14:textId="77777777" w:rsidR="00744EFD" w:rsidRDefault="008A3AD4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144.52%</w:t>
                  </w:r>
                </w:p>
              </w:tc>
            </w:tr>
            <w:tr w:rsidR="006E65D7" w14:paraId="7F1EF159" w14:textId="77777777" w:rsidTr="006E65D7">
              <w:trPr>
                <w:trHeight w:val="282"/>
              </w:trPr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526FA" w14:textId="77777777" w:rsidR="00744EFD" w:rsidRDefault="00744EF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50482" w14:textId="77777777" w:rsidR="00744EFD" w:rsidRDefault="008A3AD4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Military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508CD" w14:textId="77777777" w:rsidR="00744EFD" w:rsidRDefault="008A3AD4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7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F6602" w14:textId="77777777" w:rsidR="00744EFD" w:rsidRDefault="008A3AD4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16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923C7" w14:textId="77777777" w:rsidR="00744EFD" w:rsidRDefault="008A3AD4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-56.25%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E8D51" w14:textId="77777777" w:rsidR="00744EFD" w:rsidRDefault="008A3AD4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176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0385C" w14:textId="77777777" w:rsidR="00744EFD" w:rsidRDefault="008A3AD4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136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F1CC0" w14:textId="77777777" w:rsidR="00744EFD" w:rsidRDefault="008A3AD4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29.41%</w:t>
                  </w:r>
                </w:p>
              </w:tc>
            </w:tr>
            <w:tr w:rsidR="006E65D7" w14:paraId="7AC95E57" w14:textId="77777777" w:rsidTr="006E65D7">
              <w:trPr>
                <w:trHeight w:val="282"/>
              </w:trPr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DF06C" w14:textId="77777777" w:rsidR="00744EFD" w:rsidRDefault="00744EF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D3A45" w14:textId="77777777" w:rsidR="00744EFD" w:rsidRDefault="008A3AD4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Commuter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D020B" w14:textId="77777777" w:rsidR="00744EFD" w:rsidRDefault="008A3AD4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1,056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43436" w14:textId="77777777" w:rsidR="00744EFD" w:rsidRDefault="008A3AD4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374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4021D" w14:textId="77777777" w:rsidR="00744EFD" w:rsidRDefault="008A3AD4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182.35%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1EE2C" w14:textId="77777777" w:rsidR="00744EFD" w:rsidRDefault="008A3AD4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4,764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AED72" w14:textId="77777777" w:rsidR="00744EFD" w:rsidRDefault="008A3AD4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3,147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3F1A1" w14:textId="77777777" w:rsidR="00744EFD" w:rsidRDefault="008A3AD4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51.38%</w:t>
                  </w:r>
                </w:p>
              </w:tc>
            </w:tr>
            <w:tr w:rsidR="00744EFD" w14:paraId="38940183" w14:textId="77777777">
              <w:trPr>
                <w:trHeight w:val="282"/>
              </w:trPr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519EF" w14:textId="77777777" w:rsidR="00744EFD" w:rsidRDefault="00744EF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0A6A4" w14:textId="77777777" w:rsidR="00744EFD" w:rsidRDefault="00744EF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599A0" w14:textId="77777777" w:rsidR="00744EFD" w:rsidRDefault="008A3AD4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Aircraft Operations Total</w:t>
                  </w:r>
                </w:p>
              </w:tc>
              <w:tc>
                <w:tcPr>
                  <w:tcW w:w="13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363DE" w14:textId="77777777" w:rsidR="00744EFD" w:rsidRDefault="008A3AD4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6,447</w:t>
                  </w:r>
                </w:p>
              </w:tc>
              <w:tc>
                <w:tcPr>
                  <w:tcW w:w="138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B3D34" w14:textId="77777777" w:rsidR="00744EFD" w:rsidRDefault="008A3AD4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3,861</w:t>
                  </w:r>
                </w:p>
              </w:tc>
              <w:tc>
                <w:tcPr>
                  <w:tcW w:w="109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7A99E" w14:textId="77777777" w:rsidR="00744EFD" w:rsidRDefault="008A3AD4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66.98%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2CEF0" w14:textId="77777777" w:rsidR="00744EFD" w:rsidRDefault="008A3AD4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34,928</w:t>
                  </w:r>
                </w:p>
              </w:tc>
              <w:tc>
                <w:tcPr>
                  <w:tcW w:w="139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9C466" w14:textId="77777777" w:rsidR="00744EFD" w:rsidRDefault="008A3AD4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25,793</w:t>
                  </w:r>
                </w:p>
              </w:tc>
              <w:tc>
                <w:tcPr>
                  <w:tcW w:w="121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05685" w14:textId="77777777" w:rsidR="00744EFD" w:rsidRDefault="008A3AD4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35.42%</w:t>
                  </w:r>
                </w:p>
              </w:tc>
            </w:tr>
            <w:tr w:rsidR="00744EFD" w14:paraId="2924C0A7" w14:textId="77777777"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54"/>
                  </w:tblGrid>
                  <w:tr w:rsidR="00744EFD" w14:paraId="3563450F" w14:textId="77777777">
                    <w:tc>
                      <w:tcPr>
                        <w:tcW w:w="35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10AC639" w14:textId="77777777" w:rsidR="00744EFD" w:rsidRDefault="00744EFD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3C5D2DCF" w14:textId="77777777" w:rsidR="00744EFD" w:rsidRDefault="00744EFD">
                  <w:pPr>
                    <w:spacing w:after="0" w:line="240" w:lineRule="auto"/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45"/>
                  </w:tblGrid>
                  <w:tr w:rsidR="00744EFD" w14:paraId="4156D3D6" w14:textId="77777777">
                    <w:tc>
                      <w:tcPr>
                        <w:tcW w:w="44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DB3447A" w14:textId="77777777" w:rsidR="00744EFD" w:rsidRDefault="00744EFD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3B099893" w14:textId="77777777" w:rsidR="00744EFD" w:rsidRDefault="00744EFD">
                  <w:pPr>
                    <w:spacing w:after="0" w:line="240" w:lineRule="auto"/>
                  </w:pP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89"/>
                  </w:tblGrid>
                  <w:tr w:rsidR="00744EFD" w14:paraId="7DBCBC1D" w14:textId="77777777">
                    <w:tc>
                      <w:tcPr>
                        <w:tcW w:w="228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A2F2574" w14:textId="77777777" w:rsidR="00744EFD" w:rsidRDefault="00744EFD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4C8990CE" w14:textId="77777777" w:rsidR="00744EFD" w:rsidRDefault="00744EFD">
                  <w:pPr>
                    <w:spacing w:after="0" w:line="240" w:lineRule="auto"/>
                  </w:pPr>
                </w:p>
              </w:tc>
              <w:tc>
                <w:tcPr>
                  <w:tcW w:w="135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77"/>
                  </w:tblGrid>
                  <w:tr w:rsidR="00744EFD" w14:paraId="1162473A" w14:textId="77777777">
                    <w:tc>
                      <w:tcPr>
                        <w:tcW w:w="127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4851ACF" w14:textId="77777777" w:rsidR="00744EFD" w:rsidRDefault="00744EFD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02532F40" w14:textId="77777777" w:rsidR="00744EFD" w:rsidRDefault="00744EFD">
                  <w:pPr>
                    <w:spacing w:after="0" w:line="240" w:lineRule="auto"/>
                  </w:pPr>
                </w:p>
              </w:tc>
              <w:tc>
                <w:tcPr>
                  <w:tcW w:w="138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00"/>
                  </w:tblGrid>
                  <w:tr w:rsidR="00744EFD" w14:paraId="0F99963D" w14:textId="77777777">
                    <w:tc>
                      <w:tcPr>
                        <w:tcW w:w="13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C48600C" w14:textId="77777777" w:rsidR="00744EFD" w:rsidRDefault="00744EFD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12255F88" w14:textId="77777777" w:rsidR="00744EFD" w:rsidRDefault="00744EFD">
                  <w:pPr>
                    <w:spacing w:after="0" w:line="240" w:lineRule="auto"/>
                  </w:pPr>
                </w:p>
              </w:tc>
              <w:tc>
                <w:tcPr>
                  <w:tcW w:w="1098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8"/>
                  </w:tblGrid>
                  <w:tr w:rsidR="00744EFD" w14:paraId="1549BA6D" w14:textId="77777777">
                    <w:tc>
                      <w:tcPr>
                        <w:tcW w:w="101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ECE8ED1" w14:textId="77777777" w:rsidR="00744EFD" w:rsidRDefault="00744EFD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48819A8C" w14:textId="77777777" w:rsidR="00744EFD" w:rsidRDefault="00744EF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60"/>
                  </w:tblGrid>
                  <w:tr w:rsidR="00744EFD" w14:paraId="01547090" w14:textId="77777777">
                    <w:tc>
                      <w:tcPr>
                        <w:tcW w:w="13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F12DA7B" w14:textId="77777777" w:rsidR="00744EFD" w:rsidRDefault="00744EFD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1F6EE98E" w14:textId="77777777" w:rsidR="00744EFD" w:rsidRDefault="00744EFD">
                  <w:pPr>
                    <w:spacing w:after="0" w:line="240" w:lineRule="auto"/>
                  </w:pPr>
                </w:p>
              </w:tc>
              <w:tc>
                <w:tcPr>
                  <w:tcW w:w="1391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11"/>
                  </w:tblGrid>
                  <w:tr w:rsidR="00744EFD" w14:paraId="6A58B0C0" w14:textId="77777777">
                    <w:tc>
                      <w:tcPr>
                        <w:tcW w:w="13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D02AAA0" w14:textId="77777777" w:rsidR="00744EFD" w:rsidRDefault="00744EFD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67819847" w14:textId="77777777" w:rsidR="00744EFD" w:rsidRDefault="00744EFD">
                  <w:pPr>
                    <w:spacing w:after="0" w:line="240" w:lineRule="auto"/>
                  </w:pPr>
                </w:p>
              </w:tc>
              <w:tc>
                <w:tcPr>
                  <w:tcW w:w="1215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5"/>
                  </w:tblGrid>
                  <w:tr w:rsidR="00744EFD" w14:paraId="4E21C0C0" w14:textId="77777777">
                    <w:tc>
                      <w:tcPr>
                        <w:tcW w:w="113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1BBD686" w14:textId="77777777" w:rsidR="00744EFD" w:rsidRDefault="00744EFD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7FEC5924" w14:textId="77777777" w:rsidR="00744EFD" w:rsidRDefault="00744EFD">
                  <w:pPr>
                    <w:spacing w:after="0" w:line="240" w:lineRule="auto"/>
                  </w:pPr>
                </w:p>
              </w:tc>
            </w:tr>
            <w:tr w:rsidR="006E65D7" w14:paraId="4A35074F" w14:textId="77777777" w:rsidTr="006E65D7">
              <w:trPr>
                <w:trHeight w:val="282"/>
              </w:trPr>
              <w:tc>
                <w:tcPr>
                  <w:tcW w:w="4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F82D7" w14:textId="77777777" w:rsidR="00744EFD" w:rsidRDefault="008A3AD4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b/>
                      <w:color w:val="000000"/>
                      <w:u w:val="single"/>
                    </w:rPr>
                    <w:t>Cargo Activity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AF4D8" w14:textId="77777777" w:rsidR="00744EFD" w:rsidRDefault="00744EF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FF901" w14:textId="77777777" w:rsidR="00744EFD" w:rsidRDefault="00744EF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082D7" w14:textId="77777777" w:rsidR="00744EFD" w:rsidRDefault="00744EF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84607" w14:textId="77777777" w:rsidR="00744EFD" w:rsidRDefault="00744EF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33ECD" w14:textId="77777777" w:rsidR="00744EFD" w:rsidRDefault="00744EF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D2A86" w14:textId="77777777" w:rsidR="00744EFD" w:rsidRDefault="00744EF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6E65D7" w14:paraId="4F0569D2" w14:textId="77777777" w:rsidTr="006E65D7">
              <w:trPr>
                <w:trHeight w:val="282"/>
              </w:trPr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6371D" w14:textId="77777777" w:rsidR="00744EFD" w:rsidRDefault="00744EF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D566F" w14:textId="77777777" w:rsidR="00744EFD" w:rsidRDefault="008A3AD4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Enplaned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A9934" w14:textId="77777777" w:rsidR="00744EFD" w:rsidRDefault="008A3AD4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3,595,326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437A2" w14:textId="77777777" w:rsidR="00744EFD" w:rsidRDefault="008A3AD4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3,543,670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71039" w14:textId="77777777" w:rsidR="00744EFD" w:rsidRDefault="008A3AD4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1.46%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65AC3" w14:textId="77777777" w:rsidR="00744EFD" w:rsidRDefault="008A3AD4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21,975,481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4AE93" w14:textId="77777777" w:rsidR="00744EFD" w:rsidRDefault="008A3AD4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21,402,127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A1F09" w14:textId="77777777" w:rsidR="00744EFD" w:rsidRDefault="008A3AD4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2.68%</w:t>
                  </w:r>
                </w:p>
              </w:tc>
            </w:tr>
            <w:tr w:rsidR="006E65D7" w14:paraId="7CBB2B2E" w14:textId="77777777" w:rsidTr="006E65D7">
              <w:trPr>
                <w:trHeight w:val="282"/>
              </w:trPr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9770E" w14:textId="77777777" w:rsidR="00744EFD" w:rsidRDefault="00744EF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91EC9" w14:textId="77777777" w:rsidR="00744EFD" w:rsidRDefault="008A3AD4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Deplaned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5070C" w14:textId="77777777" w:rsidR="00744EFD" w:rsidRDefault="008A3AD4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4,152,047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C0046" w14:textId="77777777" w:rsidR="00744EFD" w:rsidRDefault="008A3AD4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4,086,141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337A7" w14:textId="77777777" w:rsidR="00744EFD" w:rsidRDefault="008A3AD4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1.61%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ABA50" w14:textId="77777777" w:rsidR="00744EFD" w:rsidRDefault="008A3AD4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23,415,972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A7531" w14:textId="77777777" w:rsidR="00744EFD" w:rsidRDefault="008A3AD4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22,601,837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EA274" w14:textId="77777777" w:rsidR="00744EFD" w:rsidRDefault="008A3AD4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3.60%</w:t>
                  </w:r>
                </w:p>
              </w:tc>
            </w:tr>
            <w:tr w:rsidR="00744EFD" w14:paraId="3CAF2D5E" w14:textId="77777777">
              <w:trPr>
                <w:trHeight w:val="282"/>
              </w:trPr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48B68" w14:textId="77777777" w:rsidR="00744EFD" w:rsidRDefault="00744EF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4ECD3" w14:textId="77777777" w:rsidR="00744EFD" w:rsidRDefault="00744EF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E1E89" w14:textId="77777777" w:rsidR="00744EFD" w:rsidRDefault="008A3AD4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Cargo Activity Total</w:t>
                  </w:r>
                </w:p>
              </w:tc>
              <w:tc>
                <w:tcPr>
                  <w:tcW w:w="13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65D56" w14:textId="77777777" w:rsidR="00744EFD" w:rsidRDefault="008A3AD4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7,747,373</w:t>
                  </w:r>
                </w:p>
              </w:tc>
              <w:tc>
                <w:tcPr>
                  <w:tcW w:w="138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797D6" w14:textId="77777777" w:rsidR="00744EFD" w:rsidRDefault="008A3AD4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7,629,811</w:t>
                  </w:r>
                </w:p>
              </w:tc>
              <w:tc>
                <w:tcPr>
                  <w:tcW w:w="109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8E6A6" w14:textId="77777777" w:rsidR="00744EFD" w:rsidRDefault="008A3AD4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1.54%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55C86" w14:textId="77777777" w:rsidR="00744EFD" w:rsidRDefault="008A3AD4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45,391,453</w:t>
                  </w:r>
                </w:p>
              </w:tc>
              <w:tc>
                <w:tcPr>
                  <w:tcW w:w="139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B6203" w14:textId="77777777" w:rsidR="00744EFD" w:rsidRDefault="008A3AD4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44,003,964</w:t>
                  </w:r>
                </w:p>
              </w:tc>
              <w:tc>
                <w:tcPr>
                  <w:tcW w:w="121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BE50F" w14:textId="77777777" w:rsidR="00744EFD" w:rsidRDefault="008A3AD4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3.15%</w:t>
                  </w:r>
                </w:p>
              </w:tc>
            </w:tr>
            <w:tr w:rsidR="00744EFD" w14:paraId="33470105" w14:textId="77777777"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54"/>
                  </w:tblGrid>
                  <w:tr w:rsidR="00744EFD" w14:paraId="7E58D92D" w14:textId="77777777">
                    <w:tc>
                      <w:tcPr>
                        <w:tcW w:w="35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76C3C7A" w14:textId="77777777" w:rsidR="00744EFD" w:rsidRDefault="00744EFD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319090C7" w14:textId="77777777" w:rsidR="00744EFD" w:rsidRDefault="00744EFD">
                  <w:pPr>
                    <w:spacing w:after="0" w:line="240" w:lineRule="auto"/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45"/>
                  </w:tblGrid>
                  <w:tr w:rsidR="00744EFD" w14:paraId="6452F15E" w14:textId="77777777">
                    <w:tc>
                      <w:tcPr>
                        <w:tcW w:w="44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20EFED5" w14:textId="77777777" w:rsidR="00744EFD" w:rsidRDefault="00744EFD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5D0281A2" w14:textId="77777777" w:rsidR="00744EFD" w:rsidRDefault="00744EFD">
                  <w:pPr>
                    <w:spacing w:after="0" w:line="240" w:lineRule="auto"/>
                  </w:pP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89"/>
                  </w:tblGrid>
                  <w:tr w:rsidR="00744EFD" w14:paraId="19E01DBE" w14:textId="77777777">
                    <w:tc>
                      <w:tcPr>
                        <w:tcW w:w="228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433FF90" w14:textId="77777777" w:rsidR="00744EFD" w:rsidRDefault="00744EFD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45E1C11D" w14:textId="77777777" w:rsidR="00744EFD" w:rsidRDefault="00744EFD">
                  <w:pPr>
                    <w:spacing w:after="0" w:line="240" w:lineRule="auto"/>
                  </w:pPr>
                </w:p>
              </w:tc>
              <w:tc>
                <w:tcPr>
                  <w:tcW w:w="135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77"/>
                  </w:tblGrid>
                  <w:tr w:rsidR="00744EFD" w14:paraId="062DAB6E" w14:textId="77777777">
                    <w:tc>
                      <w:tcPr>
                        <w:tcW w:w="127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0BA4D21" w14:textId="77777777" w:rsidR="00744EFD" w:rsidRDefault="00744EFD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21165688" w14:textId="77777777" w:rsidR="00744EFD" w:rsidRDefault="00744EFD">
                  <w:pPr>
                    <w:spacing w:after="0" w:line="240" w:lineRule="auto"/>
                  </w:pPr>
                </w:p>
              </w:tc>
              <w:tc>
                <w:tcPr>
                  <w:tcW w:w="138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00"/>
                  </w:tblGrid>
                  <w:tr w:rsidR="00744EFD" w14:paraId="053E8D26" w14:textId="77777777">
                    <w:tc>
                      <w:tcPr>
                        <w:tcW w:w="13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1026DE3" w14:textId="77777777" w:rsidR="00744EFD" w:rsidRDefault="00744EFD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4BB9A76C" w14:textId="77777777" w:rsidR="00744EFD" w:rsidRDefault="00744EFD">
                  <w:pPr>
                    <w:spacing w:after="0" w:line="240" w:lineRule="auto"/>
                  </w:pPr>
                </w:p>
              </w:tc>
              <w:tc>
                <w:tcPr>
                  <w:tcW w:w="1098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8"/>
                  </w:tblGrid>
                  <w:tr w:rsidR="00744EFD" w14:paraId="61B37210" w14:textId="77777777">
                    <w:tc>
                      <w:tcPr>
                        <w:tcW w:w="101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C58B20D" w14:textId="77777777" w:rsidR="00744EFD" w:rsidRDefault="00744EFD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3C2BCBBF" w14:textId="77777777" w:rsidR="00744EFD" w:rsidRDefault="00744EF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60"/>
                  </w:tblGrid>
                  <w:tr w:rsidR="00744EFD" w14:paraId="261C4040" w14:textId="77777777">
                    <w:tc>
                      <w:tcPr>
                        <w:tcW w:w="13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734227E" w14:textId="77777777" w:rsidR="00744EFD" w:rsidRDefault="00744EFD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24D9901F" w14:textId="77777777" w:rsidR="00744EFD" w:rsidRDefault="00744EFD">
                  <w:pPr>
                    <w:spacing w:after="0" w:line="240" w:lineRule="auto"/>
                  </w:pPr>
                </w:p>
              </w:tc>
              <w:tc>
                <w:tcPr>
                  <w:tcW w:w="1391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11"/>
                  </w:tblGrid>
                  <w:tr w:rsidR="00744EFD" w14:paraId="06A1930B" w14:textId="77777777">
                    <w:tc>
                      <w:tcPr>
                        <w:tcW w:w="13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97AC9EE" w14:textId="77777777" w:rsidR="00744EFD" w:rsidRDefault="00744EFD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7F92CFD4" w14:textId="77777777" w:rsidR="00744EFD" w:rsidRDefault="00744EFD">
                  <w:pPr>
                    <w:spacing w:after="0" w:line="240" w:lineRule="auto"/>
                  </w:pPr>
                </w:p>
              </w:tc>
              <w:tc>
                <w:tcPr>
                  <w:tcW w:w="1215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5"/>
                  </w:tblGrid>
                  <w:tr w:rsidR="00744EFD" w14:paraId="1DD0CC8B" w14:textId="77777777">
                    <w:tc>
                      <w:tcPr>
                        <w:tcW w:w="113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E3BF91E" w14:textId="77777777" w:rsidR="00744EFD" w:rsidRDefault="00744EFD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6E439F66" w14:textId="77777777" w:rsidR="00744EFD" w:rsidRDefault="00744EFD">
                  <w:pPr>
                    <w:spacing w:after="0" w:line="240" w:lineRule="auto"/>
                  </w:pPr>
                </w:p>
              </w:tc>
            </w:tr>
          </w:tbl>
          <w:p w14:paraId="45FEE51F" w14:textId="77777777" w:rsidR="00744EFD" w:rsidRDefault="00744EFD">
            <w:pPr>
              <w:spacing w:after="0" w:line="240" w:lineRule="auto"/>
            </w:pPr>
          </w:p>
        </w:tc>
      </w:tr>
      <w:tr w:rsidR="00744EFD" w14:paraId="0D91FD70" w14:textId="77777777">
        <w:trPr>
          <w:trHeight w:val="110"/>
        </w:trPr>
        <w:tc>
          <w:tcPr>
            <w:tcW w:w="11212" w:type="dxa"/>
          </w:tcPr>
          <w:p w14:paraId="0A19745E" w14:textId="77777777" w:rsidR="00744EFD" w:rsidRDefault="00744EFD">
            <w:pPr>
              <w:pStyle w:val="EmptyCellLayoutStyle"/>
              <w:spacing w:after="0" w:line="240" w:lineRule="auto"/>
            </w:pPr>
          </w:p>
        </w:tc>
      </w:tr>
    </w:tbl>
    <w:p w14:paraId="34B46983" w14:textId="77777777" w:rsidR="00744EFD" w:rsidRDefault="00744EFD">
      <w:pPr>
        <w:spacing w:after="0" w:line="240" w:lineRule="auto"/>
      </w:pPr>
    </w:p>
    <w:sectPr w:rsidR="00744EFD" w:rsidSect="006E65D7">
      <w:headerReference w:type="default" r:id="rId7"/>
      <w:footerReference w:type="default" r:id="rId8"/>
      <w:pgSz w:w="15840" w:h="12240" w:orient="landscape"/>
      <w:pgMar w:top="360" w:right="360" w:bottom="360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F9D75" w14:textId="77777777" w:rsidR="00000000" w:rsidRDefault="008A3AD4">
      <w:pPr>
        <w:spacing w:after="0" w:line="240" w:lineRule="auto"/>
      </w:pPr>
      <w:r>
        <w:separator/>
      </w:r>
    </w:p>
  </w:endnote>
  <w:endnote w:type="continuationSeparator" w:id="0">
    <w:p w14:paraId="28819D78" w14:textId="77777777" w:rsidR="00000000" w:rsidRDefault="008A3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64"/>
      <w:gridCol w:w="4487"/>
      <w:gridCol w:w="3500"/>
      <w:gridCol w:w="70"/>
    </w:tblGrid>
    <w:tr w:rsidR="00744EFD" w14:paraId="62657924" w14:textId="77777777">
      <w:tc>
        <w:tcPr>
          <w:tcW w:w="3164" w:type="dxa"/>
        </w:tcPr>
        <w:p w14:paraId="4F8E3695" w14:textId="77777777" w:rsidR="00744EFD" w:rsidRDefault="00744EFD">
          <w:pPr>
            <w:pStyle w:val="EmptyCellLayoutStyle"/>
            <w:spacing w:after="0" w:line="240" w:lineRule="auto"/>
          </w:pPr>
        </w:p>
      </w:tc>
      <w:tc>
        <w:tcPr>
          <w:tcW w:w="4487" w:type="dxa"/>
        </w:tcPr>
        <w:p w14:paraId="1DD0CC92" w14:textId="77777777" w:rsidR="00744EFD" w:rsidRDefault="00744EFD">
          <w:pPr>
            <w:pStyle w:val="EmptyCellLayoutStyle"/>
            <w:spacing w:after="0" w:line="240" w:lineRule="auto"/>
          </w:pPr>
        </w:p>
      </w:tc>
      <w:tc>
        <w:tcPr>
          <w:tcW w:w="3500" w:type="dxa"/>
        </w:tcPr>
        <w:p w14:paraId="6E44B9BA" w14:textId="77777777" w:rsidR="00744EFD" w:rsidRDefault="00744EFD">
          <w:pPr>
            <w:pStyle w:val="EmptyCellLayoutStyle"/>
            <w:spacing w:after="0" w:line="240" w:lineRule="auto"/>
          </w:pPr>
        </w:p>
      </w:tc>
      <w:tc>
        <w:tcPr>
          <w:tcW w:w="70" w:type="dxa"/>
        </w:tcPr>
        <w:p w14:paraId="5D9619B7" w14:textId="77777777" w:rsidR="00744EFD" w:rsidRDefault="00744EFD">
          <w:pPr>
            <w:pStyle w:val="EmptyCellLayoutStyle"/>
            <w:spacing w:after="0" w:line="240" w:lineRule="auto"/>
          </w:pPr>
        </w:p>
      </w:tc>
    </w:tr>
    <w:tr w:rsidR="00744EFD" w14:paraId="30CDD087" w14:textId="77777777">
      <w:tc>
        <w:tcPr>
          <w:tcW w:w="3164" w:type="dxa"/>
          <w:vMerge w:val="restart"/>
          <w:tcBorders>
            <w:top w:val="single" w:sz="15" w:space="0" w:color="000000"/>
          </w:tcBorders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164"/>
          </w:tblGrid>
          <w:tr w:rsidR="00744EFD" w14:paraId="197B6ABE" w14:textId="77777777">
            <w:trPr>
              <w:trHeight w:val="282"/>
            </w:trPr>
            <w:tc>
              <w:tcPr>
                <w:tcW w:w="316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9E536FD" w14:textId="29037236" w:rsidR="00744EFD" w:rsidRDefault="00744EFD">
                <w:pPr>
                  <w:spacing w:after="0" w:line="240" w:lineRule="auto"/>
                </w:pPr>
              </w:p>
            </w:tc>
          </w:tr>
        </w:tbl>
        <w:p w14:paraId="2EBAC4E7" w14:textId="77777777" w:rsidR="00744EFD" w:rsidRDefault="00744EFD">
          <w:pPr>
            <w:spacing w:after="0" w:line="240" w:lineRule="auto"/>
          </w:pPr>
        </w:p>
      </w:tc>
      <w:tc>
        <w:tcPr>
          <w:tcW w:w="4487" w:type="dxa"/>
          <w:tcBorders>
            <w:top w:val="single" w:sz="15" w:space="0" w:color="000000"/>
          </w:tcBorders>
        </w:tcPr>
        <w:p w14:paraId="4E20AF81" w14:textId="77777777" w:rsidR="00744EFD" w:rsidRDefault="00744EFD">
          <w:pPr>
            <w:pStyle w:val="EmptyCellLayoutStyle"/>
            <w:spacing w:after="0" w:line="240" w:lineRule="auto"/>
          </w:pPr>
        </w:p>
      </w:tc>
      <w:tc>
        <w:tcPr>
          <w:tcW w:w="3500" w:type="dxa"/>
          <w:tcBorders>
            <w:top w:val="single" w:sz="15" w:space="0" w:color="000000"/>
          </w:tcBorders>
        </w:tcPr>
        <w:p w14:paraId="56F9BCAE" w14:textId="77777777" w:rsidR="00744EFD" w:rsidRDefault="00744EFD">
          <w:pPr>
            <w:pStyle w:val="EmptyCellLayoutStyle"/>
            <w:spacing w:after="0" w:line="240" w:lineRule="auto"/>
          </w:pPr>
        </w:p>
      </w:tc>
      <w:tc>
        <w:tcPr>
          <w:tcW w:w="70" w:type="dxa"/>
        </w:tcPr>
        <w:p w14:paraId="45C850BA" w14:textId="77777777" w:rsidR="00744EFD" w:rsidRDefault="00744EFD">
          <w:pPr>
            <w:pStyle w:val="EmptyCellLayoutStyle"/>
            <w:spacing w:after="0" w:line="240" w:lineRule="auto"/>
          </w:pPr>
        </w:p>
      </w:tc>
    </w:tr>
    <w:tr w:rsidR="006E65D7" w14:paraId="3C4D2596" w14:textId="77777777" w:rsidTr="006E65D7">
      <w:tc>
        <w:tcPr>
          <w:tcW w:w="3164" w:type="dxa"/>
          <w:vMerge/>
        </w:tcPr>
        <w:p w14:paraId="62C5A687" w14:textId="77777777" w:rsidR="00744EFD" w:rsidRDefault="00744EFD">
          <w:pPr>
            <w:pStyle w:val="EmptyCellLayoutStyle"/>
            <w:spacing w:after="0" w:line="240" w:lineRule="auto"/>
          </w:pPr>
        </w:p>
      </w:tc>
      <w:tc>
        <w:tcPr>
          <w:tcW w:w="4487" w:type="dxa"/>
        </w:tcPr>
        <w:p w14:paraId="539280ED" w14:textId="77777777" w:rsidR="00744EFD" w:rsidRDefault="00744EFD">
          <w:pPr>
            <w:pStyle w:val="EmptyCellLayoutStyle"/>
            <w:spacing w:after="0" w:line="240" w:lineRule="auto"/>
          </w:pPr>
        </w:p>
      </w:tc>
      <w:tc>
        <w:tcPr>
          <w:tcW w:w="3500" w:type="dxa"/>
          <w:gridSpan w:val="2"/>
          <w:vMerge w:val="restart"/>
        </w:tcPr>
        <w:p w14:paraId="18195B54" w14:textId="77777777" w:rsidR="00744EFD" w:rsidRDefault="00744EFD">
          <w:pPr>
            <w:spacing w:after="0" w:line="240" w:lineRule="auto"/>
          </w:pPr>
        </w:p>
      </w:tc>
    </w:tr>
    <w:tr w:rsidR="00744EFD" w14:paraId="1ACA5F15" w14:textId="77777777">
      <w:tc>
        <w:tcPr>
          <w:tcW w:w="3164" w:type="dxa"/>
        </w:tcPr>
        <w:p w14:paraId="76A7B824" w14:textId="77777777" w:rsidR="00744EFD" w:rsidRDefault="00744EFD">
          <w:pPr>
            <w:pStyle w:val="EmptyCellLayoutStyle"/>
            <w:spacing w:after="0" w:line="240" w:lineRule="auto"/>
          </w:pPr>
        </w:p>
      </w:tc>
      <w:tc>
        <w:tcPr>
          <w:tcW w:w="4487" w:type="dxa"/>
        </w:tcPr>
        <w:p w14:paraId="1B503651" w14:textId="77777777" w:rsidR="00744EFD" w:rsidRDefault="00744EFD">
          <w:pPr>
            <w:pStyle w:val="EmptyCellLayoutStyle"/>
            <w:spacing w:after="0" w:line="240" w:lineRule="auto"/>
          </w:pPr>
        </w:p>
      </w:tc>
      <w:tc>
        <w:tcPr>
          <w:tcW w:w="3500" w:type="dxa"/>
        </w:tcPr>
        <w:p w14:paraId="6F407101" w14:textId="77777777" w:rsidR="00744EFD" w:rsidRDefault="00744EFD">
          <w:pPr>
            <w:pStyle w:val="EmptyCellLayoutStyle"/>
            <w:spacing w:after="0" w:line="240" w:lineRule="auto"/>
          </w:pPr>
        </w:p>
      </w:tc>
      <w:tc>
        <w:tcPr>
          <w:tcW w:w="70" w:type="dxa"/>
        </w:tcPr>
        <w:p w14:paraId="163C1A51" w14:textId="77777777" w:rsidR="00744EFD" w:rsidRDefault="00744EF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0866F" w14:textId="77777777" w:rsidR="00000000" w:rsidRDefault="008A3AD4">
      <w:pPr>
        <w:spacing w:after="0" w:line="240" w:lineRule="auto"/>
      </w:pPr>
      <w:r>
        <w:separator/>
      </w:r>
    </w:p>
  </w:footnote>
  <w:footnote w:type="continuationSeparator" w:id="0">
    <w:p w14:paraId="65A4312E" w14:textId="77777777" w:rsidR="00000000" w:rsidRDefault="008A3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00339" w14:textId="77777777" w:rsidR="006E65D7" w:rsidRDefault="006E65D7"/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212"/>
    </w:tblGrid>
    <w:tr w:rsidR="00744EFD" w14:paraId="5062FA90" w14:textId="77777777">
      <w:tc>
        <w:tcPr>
          <w:tcW w:w="11212" w:type="dxa"/>
        </w:tcPr>
        <w:p w14:paraId="3EA8519E" w14:textId="77777777" w:rsidR="006E65D7" w:rsidRDefault="006E65D7"/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1212"/>
          </w:tblGrid>
          <w:tr w:rsidR="00744EFD" w14:paraId="3B419710" w14:textId="77777777">
            <w:trPr>
              <w:trHeight w:val="1180"/>
            </w:trPr>
            <w:tc>
              <w:tcPr>
                <w:tcW w:w="1121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6A567A6" w14:textId="01CDA29F" w:rsidR="00744EFD" w:rsidRDefault="006E65D7">
                <w:pPr>
                  <w:spacing w:after="0" w:line="240" w:lineRule="auto"/>
                  <w:jc w:val="center"/>
                </w:pPr>
                <w:r>
                  <w:rPr>
                    <w:rFonts w:ascii="Segoe UI" w:eastAsia="Segoe UI" w:hAnsi="Segoe UI"/>
                    <w:b/>
                    <w:color w:val="000000"/>
                    <w:sz w:val="32"/>
                  </w:rPr>
                  <w:t xml:space="preserve">                       </w:t>
                </w:r>
                <w:r w:rsidR="008A3AD4">
                  <w:rPr>
                    <w:rFonts w:ascii="Segoe UI" w:eastAsia="Segoe UI" w:hAnsi="Segoe UI"/>
                    <w:b/>
                    <w:color w:val="000000"/>
                    <w:sz w:val="32"/>
                  </w:rPr>
                  <w:t xml:space="preserve">   </w:t>
                </w:r>
                <w:r>
                  <w:rPr>
                    <w:rFonts w:ascii="Segoe UI" w:eastAsia="Segoe UI" w:hAnsi="Segoe UI"/>
                    <w:b/>
                    <w:color w:val="000000"/>
                    <w:sz w:val="32"/>
                  </w:rPr>
                  <w:t xml:space="preserve"> </w:t>
                </w:r>
                <w:r w:rsidR="008A3AD4">
                  <w:rPr>
                    <w:rFonts w:ascii="Segoe UI" w:eastAsia="Segoe UI" w:hAnsi="Segoe UI"/>
                    <w:b/>
                    <w:color w:val="000000"/>
                    <w:sz w:val="32"/>
                  </w:rPr>
                  <w:t xml:space="preserve">  </w:t>
                </w:r>
                <w:r w:rsidR="008A3AD4">
                  <w:rPr>
                    <w:rFonts w:ascii="Segoe UI" w:eastAsia="Segoe UI" w:hAnsi="Segoe UI"/>
                    <w:b/>
                    <w:color w:val="000000"/>
                    <w:sz w:val="32"/>
                  </w:rPr>
                  <w:t>Gerald R. Ford International Airport</w:t>
                </w:r>
              </w:p>
              <w:p w14:paraId="328621A0" w14:textId="4B29F900" w:rsidR="00744EFD" w:rsidRDefault="006E65D7">
                <w:pPr>
                  <w:spacing w:after="0" w:line="240" w:lineRule="auto"/>
                  <w:jc w:val="center"/>
                </w:pPr>
                <w:r>
                  <w:rPr>
                    <w:rFonts w:ascii="Segoe UI" w:eastAsia="Segoe UI" w:hAnsi="Segoe UI"/>
                    <w:b/>
                    <w:color w:val="000000"/>
                    <w:sz w:val="28"/>
                  </w:rPr>
                  <w:t xml:space="preserve">                 </w:t>
                </w:r>
                <w:r w:rsidR="008A3AD4">
                  <w:rPr>
                    <w:rFonts w:ascii="Segoe UI" w:eastAsia="Segoe UI" w:hAnsi="Segoe UI"/>
                    <w:b/>
                    <w:color w:val="000000"/>
                    <w:sz w:val="28"/>
                  </w:rPr>
                  <w:t xml:space="preserve">   </w:t>
                </w:r>
                <w:r>
                  <w:rPr>
                    <w:rFonts w:ascii="Segoe UI" w:eastAsia="Segoe UI" w:hAnsi="Segoe UI"/>
                    <w:b/>
                    <w:color w:val="000000"/>
                    <w:sz w:val="28"/>
                  </w:rPr>
                  <w:t xml:space="preserve">   </w:t>
                </w:r>
                <w:r w:rsidR="008A3AD4">
                  <w:rPr>
                    <w:rFonts w:ascii="Segoe UI" w:eastAsia="Segoe UI" w:hAnsi="Segoe UI"/>
                    <w:b/>
                    <w:color w:val="000000"/>
                    <w:sz w:val="28"/>
                  </w:rPr>
                  <w:t xml:space="preserve">   </w:t>
                </w:r>
                <w:r w:rsidR="008A3AD4">
                  <w:rPr>
                    <w:rFonts w:ascii="Segoe UI" w:eastAsia="Segoe UI" w:hAnsi="Segoe UI"/>
                    <w:b/>
                    <w:color w:val="000000"/>
                    <w:sz w:val="28"/>
                  </w:rPr>
                  <w:t xml:space="preserve">Aviation Activity Report </w:t>
                </w:r>
              </w:p>
              <w:p w14:paraId="5EC4B431" w14:textId="4F1DBEF0" w:rsidR="00744EFD" w:rsidRDefault="006E65D7">
                <w:pPr>
                  <w:spacing w:after="0" w:line="240" w:lineRule="auto"/>
                  <w:jc w:val="center"/>
                </w:pPr>
                <w:r>
                  <w:rPr>
                    <w:rFonts w:ascii="Segoe UI" w:eastAsia="Segoe UI" w:hAnsi="Segoe UI"/>
                    <w:b/>
                    <w:color w:val="000000"/>
                    <w:sz w:val="26"/>
                  </w:rPr>
                  <w:t xml:space="preserve">          </w:t>
                </w:r>
                <w:r w:rsidR="008A3AD4">
                  <w:rPr>
                    <w:rFonts w:ascii="Segoe UI" w:eastAsia="Segoe UI" w:hAnsi="Segoe UI"/>
                    <w:b/>
                    <w:color w:val="000000"/>
                    <w:sz w:val="26"/>
                  </w:rPr>
                  <w:t xml:space="preserve">      </w:t>
                </w:r>
                <w:r>
                  <w:rPr>
                    <w:rFonts w:ascii="Segoe UI" w:eastAsia="Segoe UI" w:hAnsi="Segoe UI"/>
                    <w:b/>
                    <w:color w:val="000000"/>
                    <w:sz w:val="26"/>
                  </w:rPr>
                  <w:t xml:space="preserve">    </w:t>
                </w:r>
                <w:r w:rsidR="008A3AD4">
                  <w:rPr>
                    <w:rFonts w:ascii="Segoe UI" w:eastAsia="Segoe UI" w:hAnsi="Segoe UI"/>
                    <w:b/>
                    <w:color w:val="000000"/>
                    <w:sz w:val="26"/>
                  </w:rPr>
                  <w:t>June 2021</w:t>
                </w:r>
              </w:p>
            </w:tc>
          </w:tr>
        </w:tbl>
        <w:p w14:paraId="5E4D23CB" w14:textId="77777777" w:rsidR="00744EFD" w:rsidRDefault="00744EFD">
          <w:pPr>
            <w:spacing w:after="0" w:line="240" w:lineRule="auto"/>
          </w:pPr>
        </w:p>
      </w:tc>
    </w:tr>
    <w:tr w:rsidR="00744EFD" w14:paraId="48847199" w14:textId="77777777">
      <w:tc>
        <w:tcPr>
          <w:tcW w:w="11212" w:type="dxa"/>
        </w:tcPr>
        <w:p w14:paraId="00333BA9" w14:textId="77777777" w:rsidR="00744EFD" w:rsidRDefault="00744EFD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EFD"/>
    <w:rsid w:val="006E65D7"/>
    <w:rsid w:val="00744EFD"/>
    <w:rsid w:val="008A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7C983"/>
  <w15:docId w15:val="{A8A0DF6D-8D5B-4D55-84B9-009F1F2EB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6E6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5D7"/>
  </w:style>
  <w:style w:type="paragraph" w:styleId="Footer">
    <w:name w:val="footer"/>
    <w:basedOn w:val="Normal"/>
    <w:link w:val="FooterChar"/>
    <w:uiPriority w:val="99"/>
    <w:unhideWhenUsed/>
    <w:rsid w:val="006E6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StatCombinedActivity</dc:title>
  <dc:creator>Judy Junewick</dc:creator>
  <dc:description/>
  <cp:lastModifiedBy>Judy Junewick</cp:lastModifiedBy>
  <cp:revision>3</cp:revision>
  <cp:lastPrinted>2021-07-20T12:31:00Z</cp:lastPrinted>
  <dcterms:created xsi:type="dcterms:W3CDTF">2021-07-20T12:29:00Z</dcterms:created>
  <dcterms:modified xsi:type="dcterms:W3CDTF">2021-07-20T12:33:00Z</dcterms:modified>
</cp:coreProperties>
</file>