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2"/>
      </w:tblGrid>
      <w:tr w:rsidR="00202F0B" w14:paraId="3D8C65EC" w14:textId="77777777">
        <w:trPr>
          <w:trHeight w:val="40"/>
        </w:trPr>
        <w:tc>
          <w:tcPr>
            <w:tcW w:w="11212" w:type="dxa"/>
          </w:tcPr>
          <w:p w14:paraId="1E15989C" w14:textId="77777777" w:rsidR="00202F0B" w:rsidRDefault="00202F0B">
            <w:pPr>
              <w:pStyle w:val="EmptyCellLayoutStyle"/>
              <w:spacing w:after="0" w:line="240" w:lineRule="auto"/>
            </w:pPr>
          </w:p>
        </w:tc>
      </w:tr>
      <w:tr w:rsidR="00202F0B" w14:paraId="02117D68" w14:textId="77777777">
        <w:tc>
          <w:tcPr>
            <w:tcW w:w="11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525"/>
              <w:gridCol w:w="2369"/>
              <w:gridCol w:w="1357"/>
              <w:gridCol w:w="1380"/>
              <w:gridCol w:w="1098"/>
              <w:gridCol w:w="1440"/>
              <w:gridCol w:w="1391"/>
              <w:gridCol w:w="1215"/>
            </w:tblGrid>
            <w:tr w:rsidR="00202F0B" w14:paraId="55063289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F2FD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AF18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62E19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2632AA7" w14:textId="77777777" w:rsidR="00202F0B" w:rsidRDefault="0036339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5/2021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1684401" w14:textId="77777777" w:rsidR="00202F0B" w:rsidRDefault="0036339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5/2020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8D16" w14:textId="77777777" w:rsidR="00202F0B" w:rsidRDefault="0036339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8028412" w14:textId="77777777" w:rsidR="00202F0B" w:rsidRDefault="0036339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1/2021-5/2021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9182C6" w14:textId="77777777" w:rsidR="00202F0B" w:rsidRDefault="0036339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1/2020-5/2020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D6C6" w14:textId="77777777" w:rsidR="00202F0B" w:rsidRDefault="0036339A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</w:tr>
            <w:tr w:rsidR="0036339A" w14:paraId="065F1E3B" w14:textId="77777777" w:rsidTr="0036339A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D8BFB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Passenger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66A9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41E7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12F6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2B41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25D2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AE86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6339A" w14:paraId="31BEA013" w14:textId="77777777" w:rsidTr="0036339A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5EDB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AB7C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BF749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114,873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A7BFD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20,377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9C43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463.74%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79DA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489,876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6CED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430,296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7394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13.85%</w:t>
                  </w:r>
                </w:p>
              </w:tc>
            </w:tr>
            <w:tr w:rsidR="0036339A" w14:paraId="06F743A9" w14:textId="77777777" w:rsidTr="0036339A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D24A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5578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0E82C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121,174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A18C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19,372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4F3A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525.51%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35F7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495,601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3306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433,340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5567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14.37%</w:t>
                  </w:r>
                </w:p>
              </w:tc>
            </w:tr>
            <w:tr w:rsidR="00202F0B" w14:paraId="4B06BBF0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6BF5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6D5F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A769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Passenger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2F14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236,047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D421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39,749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C2DD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493.84%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8010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985,477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AF3E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863,636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B7AA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14.11%</w:t>
                  </w:r>
                </w:p>
              </w:tc>
            </w:tr>
            <w:tr w:rsidR="00202F0B" w14:paraId="2EFC409F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202F0B" w14:paraId="235DB93B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64D574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D97CA19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202F0B" w14:paraId="2BE880F2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310DBB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1A79EBB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202F0B" w14:paraId="037946FE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81251A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EA52B01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202F0B" w14:paraId="34C22277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6FB011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6B1021B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202F0B" w14:paraId="6B19BA52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AA80BE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50DD44F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202F0B" w14:paraId="4A75B751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96CE51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106799E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202F0B" w14:paraId="5A62A04C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74580D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4AC5895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202F0B" w14:paraId="4A13F046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CEFEDB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9F589AA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202F0B" w14:paraId="6AC1EFB3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AF2F99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D158E2E" w14:textId="77777777" w:rsidR="00202F0B" w:rsidRDefault="00202F0B">
                  <w:pPr>
                    <w:spacing w:after="0" w:line="240" w:lineRule="auto"/>
                  </w:pPr>
                </w:p>
              </w:tc>
            </w:tr>
            <w:tr w:rsidR="0036339A" w14:paraId="69C433E7" w14:textId="77777777" w:rsidTr="0036339A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7D94C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Aircraft Operations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48A9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426D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30EE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F26D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22E2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DF24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6339A" w14:paraId="7361DB52" w14:textId="77777777" w:rsidTr="0036339A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81E3B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73D4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 Carrier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5AA0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2,666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8FED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984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7533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170.93%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A1A57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12,394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5C57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11,873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3C2F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4.39%</w:t>
                  </w:r>
                </w:p>
              </w:tc>
            </w:tr>
            <w:tr w:rsidR="0036339A" w14:paraId="6BB8B777" w14:textId="77777777" w:rsidTr="0036339A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C98F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C34A9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Itinerant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C8AF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2,182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AA55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1,134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40AB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92.42%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A608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9,047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F4670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6,179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261C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46.42%</w:t>
                  </w:r>
                </w:p>
              </w:tc>
            </w:tr>
            <w:tr w:rsidR="0036339A" w14:paraId="18E795DE" w14:textId="77777777" w:rsidTr="0036339A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5262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40B6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Local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14ED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872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7D21D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272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92DA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220.59%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99D3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3,163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40B65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987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F011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220.47%</w:t>
                  </w:r>
                </w:p>
              </w:tc>
            </w:tr>
            <w:tr w:rsidR="0036339A" w14:paraId="47E792A2" w14:textId="77777777" w:rsidTr="0036339A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2963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763D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Military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B53B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57E5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E69F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32.08%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5A53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169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DFAB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81D4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40.83%</w:t>
                  </w:r>
                </w:p>
              </w:tc>
            </w:tr>
            <w:tr w:rsidR="0036339A" w14:paraId="3927AAAE" w14:textId="77777777" w:rsidTr="0036339A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2AEB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3995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Commuter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49AA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E64F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343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B3F96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163.85%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43FE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3,708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53B1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2,773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A722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33.72%</w:t>
                  </w:r>
                </w:p>
              </w:tc>
            </w:tr>
            <w:tr w:rsidR="00202F0B" w14:paraId="544DBBE9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9B32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99AB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FA0F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Aircraft Operations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C91F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6,695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8288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2,786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4DD6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140.31%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C795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28,481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8BDB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21,932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F340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29.86%</w:t>
                  </w:r>
                </w:p>
              </w:tc>
            </w:tr>
            <w:tr w:rsidR="00202F0B" w14:paraId="67867336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202F0B" w14:paraId="2F65A2A8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2ECC6F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91DC2D2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202F0B" w14:paraId="5263E0CF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C7F08B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CB436A5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202F0B" w14:paraId="2D8C19F9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A142CB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2CD3015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202F0B" w14:paraId="449463D1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BA9289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BC61ECC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202F0B" w14:paraId="4BB8A08F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9831BB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4F46EB0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202F0B" w14:paraId="2D5E3A6B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46F628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2F3E534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202F0B" w14:paraId="49E46E68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ACB690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B6C592E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202F0B" w14:paraId="0FEF0FDE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A62BE6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1406E0B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202F0B" w14:paraId="1A196ABD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CA9740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C208B22" w14:textId="77777777" w:rsidR="00202F0B" w:rsidRDefault="00202F0B">
                  <w:pPr>
                    <w:spacing w:after="0" w:line="240" w:lineRule="auto"/>
                  </w:pPr>
                </w:p>
              </w:tc>
            </w:tr>
            <w:tr w:rsidR="0036339A" w14:paraId="4EBB9E19" w14:textId="77777777" w:rsidTr="0036339A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D2FB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Cargo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25AA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C9D7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2A33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D25A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88C8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4271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6339A" w14:paraId="750E4767" w14:textId="77777777" w:rsidTr="0036339A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1601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D90A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05DEF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3,338,898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6E0C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3,164,263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7C21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5.52%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D98E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18,380,155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CEB7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17,858,457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09D1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2.92%</w:t>
                  </w:r>
                </w:p>
              </w:tc>
            </w:tr>
            <w:tr w:rsidR="0036339A" w14:paraId="2C544801" w14:textId="77777777" w:rsidTr="0036339A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2844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8582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4209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3,808,744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2D1C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3,730,818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5CD8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2.09%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A3DD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19,263,925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FD25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18,515,696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668E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4.04%</w:t>
                  </w:r>
                </w:p>
              </w:tc>
            </w:tr>
            <w:tr w:rsidR="00202F0B" w14:paraId="6C25AC70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B0FED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CE77" w14:textId="77777777" w:rsidR="00202F0B" w:rsidRDefault="00202F0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37D20" w14:textId="77777777" w:rsidR="00202F0B" w:rsidRDefault="0036339A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Cargo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22EC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7,147,642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7998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6,895,081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AF75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3.66%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036E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37,644,080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6A55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36,374,153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8EA6A" w14:textId="77777777" w:rsidR="00202F0B" w:rsidRDefault="0036339A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3.49%</w:t>
                  </w:r>
                </w:p>
              </w:tc>
            </w:tr>
            <w:tr w:rsidR="00202F0B" w14:paraId="474D4EC5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202F0B" w14:paraId="6AA8D9F5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552CE9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ABE7AD2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202F0B" w14:paraId="07AECCDB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7ABCEE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7F5B198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202F0B" w14:paraId="43140BC7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AAEB5D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314A596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202F0B" w14:paraId="6B6A68A8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15297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C3DF455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202F0B" w14:paraId="09014E3F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D35219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2236D1A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202F0B" w14:paraId="22BA1240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1D4A58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75AD387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202F0B" w14:paraId="6F9246A9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71B750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9ADAFFD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202F0B" w14:paraId="3AB34EB3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455AA4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BDEEC17" w14:textId="77777777" w:rsidR="00202F0B" w:rsidRDefault="00202F0B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202F0B" w14:paraId="530FF46B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13F7A4" w14:textId="77777777" w:rsidR="00202F0B" w:rsidRDefault="00202F0B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6207C4D" w14:textId="77777777" w:rsidR="00202F0B" w:rsidRDefault="00202F0B">
                  <w:pPr>
                    <w:spacing w:after="0" w:line="240" w:lineRule="auto"/>
                  </w:pPr>
                </w:p>
              </w:tc>
            </w:tr>
          </w:tbl>
          <w:p w14:paraId="7BD3A944" w14:textId="77777777" w:rsidR="00202F0B" w:rsidRDefault="00202F0B">
            <w:pPr>
              <w:spacing w:after="0" w:line="240" w:lineRule="auto"/>
            </w:pPr>
          </w:p>
        </w:tc>
      </w:tr>
      <w:tr w:rsidR="00202F0B" w14:paraId="757645C8" w14:textId="77777777">
        <w:trPr>
          <w:trHeight w:val="110"/>
        </w:trPr>
        <w:tc>
          <w:tcPr>
            <w:tcW w:w="11212" w:type="dxa"/>
          </w:tcPr>
          <w:p w14:paraId="7404C13D" w14:textId="77777777" w:rsidR="00202F0B" w:rsidRDefault="00202F0B">
            <w:pPr>
              <w:pStyle w:val="EmptyCellLayoutStyle"/>
              <w:spacing w:after="0" w:line="240" w:lineRule="auto"/>
            </w:pPr>
          </w:p>
        </w:tc>
      </w:tr>
    </w:tbl>
    <w:p w14:paraId="55600DE7" w14:textId="77777777" w:rsidR="00202F0B" w:rsidRDefault="00202F0B">
      <w:pPr>
        <w:spacing w:after="0" w:line="240" w:lineRule="auto"/>
      </w:pPr>
    </w:p>
    <w:sectPr w:rsidR="00202F0B" w:rsidSect="00363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36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99FE" w14:textId="77777777" w:rsidR="00000000" w:rsidRDefault="0036339A">
      <w:pPr>
        <w:spacing w:after="0" w:line="240" w:lineRule="auto"/>
      </w:pPr>
      <w:r>
        <w:separator/>
      </w:r>
    </w:p>
  </w:endnote>
  <w:endnote w:type="continuationSeparator" w:id="0">
    <w:p w14:paraId="783F1A74" w14:textId="77777777" w:rsidR="00000000" w:rsidRDefault="003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EC6B" w14:textId="77777777" w:rsidR="0036339A" w:rsidRDefault="00363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4"/>
      <w:gridCol w:w="4487"/>
      <w:gridCol w:w="3500"/>
      <w:gridCol w:w="70"/>
    </w:tblGrid>
    <w:tr w:rsidR="00202F0B" w14:paraId="49D4FA37" w14:textId="77777777">
      <w:tc>
        <w:tcPr>
          <w:tcW w:w="3164" w:type="dxa"/>
        </w:tcPr>
        <w:p w14:paraId="09107D71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58A91052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68E40370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0E64BDE0" w14:textId="77777777" w:rsidR="00202F0B" w:rsidRDefault="00202F0B">
          <w:pPr>
            <w:pStyle w:val="EmptyCellLayoutStyle"/>
            <w:spacing w:after="0" w:line="240" w:lineRule="auto"/>
          </w:pPr>
        </w:p>
      </w:tc>
    </w:tr>
    <w:tr w:rsidR="00202F0B" w14:paraId="55EB4A78" w14:textId="77777777">
      <w:tc>
        <w:tcPr>
          <w:tcW w:w="3164" w:type="dxa"/>
          <w:vMerge w:val="restart"/>
          <w:tcBorders>
            <w:top w:val="single" w:sz="15" w:space="0" w:color="000000"/>
          </w:tcBorders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64"/>
          </w:tblGrid>
          <w:tr w:rsidR="00202F0B" w14:paraId="4CA57EFF" w14:textId="77777777">
            <w:trPr>
              <w:trHeight w:val="282"/>
            </w:trPr>
            <w:tc>
              <w:tcPr>
                <w:tcW w:w="31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A8FE088" w14:textId="77777777" w:rsidR="00202F0B" w:rsidRDefault="0036339A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21-Jun-2021 9:34 AM</w:t>
                </w:r>
              </w:p>
            </w:tc>
          </w:tr>
        </w:tbl>
        <w:p w14:paraId="0405E252" w14:textId="77777777" w:rsidR="00202F0B" w:rsidRDefault="00202F0B">
          <w:pPr>
            <w:spacing w:after="0" w:line="240" w:lineRule="auto"/>
          </w:pPr>
        </w:p>
      </w:tc>
      <w:tc>
        <w:tcPr>
          <w:tcW w:w="4487" w:type="dxa"/>
          <w:tcBorders>
            <w:top w:val="single" w:sz="15" w:space="0" w:color="000000"/>
          </w:tcBorders>
        </w:tcPr>
        <w:p w14:paraId="70C8038E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3500" w:type="dxa"/>
          <w:tcBorders>
            <w:top w:val="single" w:sz="15" w:space="0" w:color="000000"/>
          </w:tcBorders>
        </w:tcPr>
        <w:p w14:paraId="443D5F63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01813C19" w14:textId="77777777" w:rsidR="00202F0B" w:rsidRDefault="00202F0B">
          <w:pPr>
            <w:pStyle w:val="EmptyCellLayoutStyle"/>
            <w:spacing w:after="0" w:line="240" w:lineRule="auto"/>
          </w:pPr>
        </w:p>
      </w:tc>
    </w:tr>
    <w:tr w:rsidR="0036339A" w14:paraId="10EA936A" w14:textId="77777777" w:rsidTr="0036339A">
      <w:tc>
        <w:tcPr>
          <w:tcW w:w="3164" w:type="dxa"/>
          <w:vMerge/>
        </w:tcPr>
        <w:p w14:paraId="3E94D10F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6E250E3A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350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70"/>
          </w:tblGrid>
          <w:tr w:rsidR="00202F0B" w14:paraId="72E8F762" w14:textId="77777777">
            <w:trPr>
              <w:trHeight w:val="282"/>
            </w:trPr>
            <w:tc>
              <w:tcPr>
                <w:tcW w:w="35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9FC8D9" w14:textId="77777777" w:rsidR="00202F0B" w:rsidRDefault="0036339A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 xml:space="preserve"> Of 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Segoe UI" w:eastAsia="Segoe UI" w:hAnsi="Segoe UI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Segoe UI" w:eastAsia="Segoe UI" w:hAnsi="Segoe UI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E676089" w14:textId="77777777" w:rsidR="00202F0B" w:rsidRDefault="00202F0B">
          <w:pPr>
            <w:spacing w:after="0" w:line="240" w:lineRule="auto"/>
          </w:pPr>
        </w:p>
      </w:tc>
    </w:tr>
    <w:tr w:rsidR="00202F0B" w14:paraId="4A8DBB0E" w14:textId="77777777">
      <w:tc>
        <w:tcPr>
          <w:tcW w:w="3164" w:type="dxa"/>
        </w:tcPr>
        <w:p w14:paraId="12260980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58472B9F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3D614E79" w14:textId="77777777" w:rsidR="00202F0B" w:rsidRDefault="00202F0B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590C5E62" w14:textId="77777777" w:rsidR="00202F0B" w:rsidRDefault="00202F0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512C" w14:textId="77777777" w:rsidR="0036339A" w:rsidRDefault="00363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247AF" w14:textId="77777777" w:rsidR="00000000" w:rsidRDefault="0036339A">
      <w:pPr>
        <w:spacing w:after="0" w:line="240" w:lineRule="auto"/>
      </w:pPr>
      <w:r>
        <w:separator/>
      </w:r>
    </w:p>
  </w:footnote>
  <w:footnote w:type="continuationSeparator" w:id="0">
    <w:p w14:paraId="1974A1BD" w14:textId="77777777" w:rsidR="00000000" w:rsidRDefault="003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51A5" w14:textId="77777777" w:rsidR="0036339A" w:rsidRDefault="00363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0D03" w14:textId="76700FAB" w:rsidR="0036339A" w:rsidRDefault="0036339A"/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12"/>
    </w:tblGrid>
    <w:tr w:rsidR="00202F0B" w14:paraId="6903DC29" w14:textId="77777777">
      <w:tc>
        <w:tcPr>
          <w:tcW w:w="11212" w:type="dxa"/>
        </w:tcPr>
        <w:p w14:paraId="27B0E438" w14:textId="77777777" w:rsidR="0036339A" w:rsidRDefault="0036339A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212"/>
          </w:tblGrid>
          <w:tr w:rsidR="00202F0B" w14:paraId="45B278E1" w14:textId="77777777">
            <w:trPr>
              <w:trHeight w:val="1180"/>
            </w:trPr>
            <w:tc>
              <w:tcPr>
                <w:tcW w:w="1121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0BCCB7" w14:textId="06B995FC" w:rsidR="00202F0B" w:rsidRDefault="0036339A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                      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>Gerald R. Ford International Airport</w:t>
                </w:r>
              </w:p>
              <w:p w14:paraId="11B97C9F" w14:textId="6C939E3C" w:rsidR="00202F0B" w:rsidRDefault="0036339A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                  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Aviation Activity Report </w:t>
                </w:r>
              </w:p>
              <w:p w14:paraId="20DBD6C6" w14:textId="77777777" w:rsidR="00202F0B" w:rsidRDefault="0036339A">
                <w:pPr>
                  <w:spacing w:after="0" w:line="240" w:lineRule="auto"/>
                  <w:jc w:val="center"/>
                  <w:rPr>
                    <w:rFonts w:ascii="Segoe UI" w:eastAsia="Segoe UI" w:hAnsi="Segoe UI"/>
                    <w:b/>
                    <w:color w:val="000000"/>
                    <w:sz w:val="26"/>
                  </w:rPr>
                </w:pP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                  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>May 2021</w:t>
                </w:r>
              </w:p>
              <w:p w14:paraId="0A198F17" w14:textId="77777777" w:rsidR="0036339A" w:rsidRDefault="0036339A">
                <w:pPr>
                  <w:spacing w:after="0" w:line="240" w:lineRule="auto"/>
                  <w:jc w:val="center"/>
                </w:pPr>
              </w:p>
              <w:p w14:paraId="13EEA812" w14:textId="2CCB30BD" w:rsidR="0036339A" w:rsidRDefault="0036339A">
                <w:pPr>
                  <w:spacing w:after="0" w:line="240" w:lineRule="auto"/>
                  <w:jc w:val="center"/>
                </w:pPr>
              </w:p>
            </w:tc>
          </w:tr>
        </w:tbl>
        <w:p w14:paraId="6AD42E5F" w14:textId="77777777" w:rsidR="00202F0B" w:rsidRDefault="00202F0B">
          <w:pPr>
            <w:spacing w:after="0" w:line="240" w:lineRule="auto"/>
          </w:pPr>
        </w:p>
      </w:tc>
    </w:tr>
    <w:tr w:rsidR="00202F0B" w14:paraId="34E37836" w14:textId="77777777">
      <w:tc>
        <w:tcPr>
          <w:tcW w:w="11212" w:type="dxa"/>
        </w:tcPr>
        <w:p w14:paraId="5421EF3A" w14:textId="77777777" w:rsidR="00202F0B" w:rsidRDefault="00202F0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47C4" w14:textId="77777777" w:rsidR="0036339A" w:rsidRDefault="00363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0B"/>
    <w:rsid w:val="00202F0B"/>
    <w:rsid w:val="0036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6725"/>
  <w15:docId w15:val="{6C8147FD-16FD-4F24-9E55-3078AD53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36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9A"/>
  </w:style>
  <w:style w:type="paragraph" w:styleId="Footer">
    <w:name w:val="footer"/>
    <w:basedOn w:val="Normal"/>
    <w:link w:val="FooterChar"/>
    <w:uiPriority w:val="99"/>
    <w:unhideWhenUsed/>
    <w:rsid w:val="0036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StatCombinedActivity</dc:title>
  <dc:creator>Judy Junewick</dc:creator>
  <dc:description/>
  <cp:lastModifiedBy>Judy Junewick</cp:lastModifiedBy>
  <cp:revision>2</cp:revision>
  <dcterms:created xsi:type="dcterms:W3CDTF">2021-06-21T14:36:00Z</dcterms:created>
  <dcterms:modified xsi:type="dcterms:W3CDTF">2021-06-21T14:36:00Z</dcterms:modified>
</cp:coreProperties>
</file>